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Présentée au port de 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Date  </w:t>
      </w:r>
      <w:bookmarkStart w:id="1" w:name="Texte2"/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\* MERGEFORMAT 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 du navire  </w:t>
      </w:r>
      <w:bookmarkStart w:id="2" w:name="Texte3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"Texte3"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Numéro d’immatriculation/OMI  </w:t>
      </w:r>
      <w:bookmarkStart w:id="3" w:name="Texte4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"Texte4"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3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provenance de  </w:t>
      </w:r>
      <w:bookmarkStart w:id="4" w:name="Texte5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"Texte5"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A destination de  </w:t>
      </w:r>
      <w:bookmarkStart w:id="5" w:name="Texte6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"Texte6"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5"/>
    </w:p>
    <w:p w:rsidR="00FF66BD" w:rsidRDefault="00800CE8">
      <w:pPr>
        <w:spacing w:after="40"/>
        <w:rPr>
          <w:rFonts w:ascii="Arial" w:hAnsi="Arial" w:cs="Arial"/>
          <w:b/>
          <w:sz w:val="16"/>
          <w:szCs w:val="16"/>
          <w:u w:val="dotted"/>
        </w:rPr>
      </w:pPr>
      <w:r>
        <w:rPr>
          <w:rFonts w:ascii="Arial" w:hAnsi="Arial" w:cs="Arial"/>
          <w:sz w:val="16"/>
          <w:szCs w:val="16"/>
        </w:rPr>
        <w:t xml:space="preserve">Nationalité (Pavillon du navire)  </w:t>
      </w:r>
      <w:bookmarkStart w:id="6" w:name="Texte7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 xml:space="preserve"> Nom du capitaine  </w:t>
      </w:r>
      <w:bookmarkStart w:id="7" w:name="Texte8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"Texte8"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7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Jauge brute </w:t>
      </w:r>
      <w:bookmarkStart w:id="8" w:name="Texte9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"Texte9"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8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Certificat valable de contrôle/d’exemption de contrôle sanitaire à bord ?  </w:t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bookmarkStart w:id="9" w:name="CaseACocher3"/>
      <w:r>
        <w:rPr>
          <w:rFonts w:ascii="Arial" w:hAnsi="Arial" w:cs="Arial"/>
          <w:bCs/>
          <w:sz w:val="20"/>
          <w:szCs w:val="16"/>
        </w:rPr>
        <w:sym w:font="Symbol" w:char="F085"/>
      </w:r>
      <w:bookmarkEnd w:id="9"/>
      <w:r>
        <w:rPr>
          <w:rFonts w:ascii="Arial" w:hAnsi="Arial" w:cs="Arial"/>
          <w:bCs/>
          <w:sz w:val="16"/>
          <w:szCs w:val="16"/>
        </w:rPr>
        <w:t xml:space="preserve">  -  non </w:t>
      </w:r>
      <w:bookmarkStart w:id="10" w:name="CaseACocher4"/>
      <w:r>
        <w:rPr>
          <w:rFonts w:ascii="Arial" w:hAnsi="Arial" w:cs="Arial"/>
          <w:bCs/>
          <w:sz w:val="20"/>
          <w:szCs w:val="16"/>
        </w:rPr>
        <w:sym w:font="Symbol" w:char="F085"/>
      </w:r>
      <w:bookmarkEnd w:id="10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Délivré à  </w:t>
      </w:r>
      <w:bookmarkStart w:id="11" w:name="Texte10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"Texte10"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1"/>
      <w:r>
        <w:rPr>
          <w:rFonts w:ascii="Arial" w:hAnsi="Arial" w:cs="Arial"/>
          <w:sz w:val="16"/>
          <w:szCs w:val="16"/>
        </w:rPr>
        <w:t xml:space="preserve"> Date  </w:t>
      </w:r>
      <w:bookmarkStart w:id="12" w:name="Texte11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"Texte11"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2"/>
    </w:p>
    <w:p w:rsidR="00FF66BD" w:rsidRDefault="00800CE8">
      <w:pPr>
        <w:spacing w:after="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Nouvelle inspection requise ?  </w:t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16"/>
          <w:szCs w:val="16"/>
        </w:rPr>
        <w:t xml:space="preserve">  -  non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20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(si oui, compléter la fiche de demande de certificat jointe)</w:t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navire/bateau s’est-il rendu dans une zone affectée telle que définie par l’OMS ?  </w:t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16"/>
          <w:szCs w:val="16"/>
        </w:rPr>
        <w:t xml:space="preserve">  -  non </w:t>
      </w:r>
      <w:r>
        <w:rPr>
          <w:rFonts w:ascii="Arial" w:hAnsi="Arial" w:cs="Arial"/>
          <w:bCs/>
          <w:sz w:val="20"/>
          <w:szCs w:val="16"/>
        </w:rPr>
        <w:sym w:font="Symbol" w:char="F085"/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 du port  </w:t>
      </w:r>
      <w:bookmarkStart w:id="13" w:name="Texte12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"Texte12"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 xml:space="preserve"> et date de la visite  </w:t>
      </w:r>
      <w:bookmarkStart w:id="14" w:name="Texte13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"Texte13"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4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Liste des escales (avec indication des dates de départ) au cours des 30 derniers jours : </w:t>
      </w:r>
      <w:bookmarkStart w:id="15" w:name="Texte14"/>
    </w:p>
    <w:p w:rsidR="00FF66BD" w:rsidRDefault="00FF66BD">
      <w:pPr>
        <w:pStyle w:val="WW-Textedebulles"/>
        <w:spacing w:after="40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268"/>
        <w:gridCol w:w="2685"/>
        <w:gridCol w:w="2268"/>
      </w:tblGrid>
      <w:tr w:rsidR="00FF66BD">
        <w:trPr>
          <w:jc w:val="center"/>
        </w:trPr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départ</w:t>
            </w:r>
          </w:p>
        </w:tc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départ</w:t>
            </w: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5"/>
    </w:tbl>
    <w:p w:rsidR="00FF66BD" w:rsidRDefault="00FF66BD">
      <w:pPr>
        <w:spacing w:after="40"/>
        <w:rPr>
          <w:rFonts w:ascii="Arial" w:hAnsi="Arial" w:cs="Arial"/>
          <w:sz w:val="12"/>
          <w:szCs w:val="12"/>
        </w:rPr>
      </w:pPr>
    </w:p>
    <w:p w:rsidR="00FF66BD" w:rsidRDefault="00800CE8">
      <w:pPr>
        <w:pStyle w:val="Corpsdetexte3"/>
      </w:pPr>
      <w:r>
        <w:t>Liste des membres de l’équipage, passagers ou autres personnes qui ont embarqué sur le navire/bateau après le début du voyage international ou au cours des 30 derniers jours (joindre éventuellement un tableau adapté)</w:t>
      </w:r>
    </w:p>
    <w:p w:rsidR="00FF66BD" w:rsidRDefault="00FF66BD">
      <w:pPr>
        <w:pStyle w:val="Corpsdetexte3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268"/>
        <w:gridCol w:w="2685"/>
        <w:gridCol w:w="2268"/>
      </w:tblGrid>
      <w:tr w:rsidR="00FF66BD">
        <w:trPr>
          <w:jc w:val="center"/>
        </w:trPr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Embarqué à</w:t>
            </w:r>
          </w:p>
        </w:tc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Embarqué à</w:t>
            </w: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6BD" w:rsidRDefault="00FF66BD">
      <w:pPr>
        <w:spacing w:after="40"/>
        <w:rPr>
          <w:rFonts w:ascii="Arial" w:hAnsi="Arial" w:cs="Arial"/>
          <w:sz w:val="12"/>
          <w:szCs w:val="12"/>
        </w:rPr>
      </w:pPr>
    </w:p>
    <w:p w:rsidR="00FF66BD" w:rsidRDefault="00800CE8">
      <w:pPr>
        <w:spacing w:after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Effectif de l’équipage  </w:t>
      </w:r>
      <w:bookmarkStart w:id="16" w:name="Texte27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6"/>
      <w:r>
        <w:rPr>
          <w:rFonts w:ascii="Arial" w:hAnsi="Arial" w:cs="Arial"/>
          <w:b/>
          <w:sz w:val="16"/>
          <w:szCs w:val="16"/>
          <w:u w:val="dotted"/>
        </w:rPr>
        <w:t xml:space="preserve">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Nombre de passagers à bord </w:t>
      </w:r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</w:p>
    <w:p w:rsidR="00FF66BD" w:rsidRDefault="00FF66B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458"/>
        <w:gridCol w:w="567"/>
        <w:gridCol w:w="567"/>
      </w:tblGrid>
      <w:tr w:rsidR="00FF66BD" w:rsidTr="00B72B09">
        <w:trPr>
          <w:cantSplit/>
          <w:trHeight w:val="262"/>
          <w:jc w:val="center"/>
        </w:trPr>
        <w:tc>
          <w:tcPr>
            <w:tcW w:w="9458" w:type="dxa"/>
            <w:vAlign w:val="bottom"/>
          </w:tcPr>
          <w:p w:rsidR="00FF66BD" w:rsidRDefault="00800CE8">
            <w:pPr>
              <w:pStyle w:val="Titre1"/>
            </w:pPr>
            <w:r>
              <w:t>Questions de santé</w:t>
            </w:r>
          </w:p>
        </w:tc>
        <w:tc>
          <w:tcPr>
            <w:tcW w:w="567" w:type="dxa"/>
            <w:vAlign w:val="bottom"/>
          </w:tcPr>
          <w:p w:rsidR="00FF66BD" w:rsidRDefault="00800CE8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Oui</w:t>
            </w:r>
          </w:p>
        </w:tc>
        <w:tc>
          <w:tcPr>
            <w:tcW w:w="567" w:type="dxa"/>
            <w:vAlign w:val="bottom"/>
          </w:tcPr>
          <w:p w:rsidR="00FF66BD" w:rsidRDefault="00800CE8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Non</w:t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sz w:val="16"/>
                <w:szCs w:val="15"/>
              </w:rPr>
              <w:t>1. Y a-t-il eu un décès à bord au cours du voyage, autrement que par accident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Si oui, donner les détails dans le tableau joint. Nombre total de décès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sz w:val="16"/>
                <w:szCs w:val="15"/>
              </w:rPr>
              <w:t>2. Y a-t-il à bord, ou y a-t-il eu au cours du voyage international, des cas suspects de maladie de caractère infectieux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3. Le nombre total de passagers malades au cours du voyage a-t-il été supérieur à la normale/au nombre escompté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Quel a été le nombre de malades ?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4. Y a-t-il actuellement des malades à bord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5. Un médecin a-t-il été consulté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du traitement ou des avis médicaux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pacing w:val="-8"/>
                <w:sz w:val="16"/>
                <w:szCs w:val="15"/>
              </w:rPr>
            </w:pPr>
            <w:r>
              <w:rPr>
                <w:rFonts w:ascii="Arial" w:hAnsi="Arial" w:cs="Arial"/>
                <w:spacing w:val="-8"/>
                <w:sz w:val="16"/>
                <w:szCs w:val="15"/>
              </w:rPr>
              <w:t>6.  Avez-vous connaissance de l’existence à bord d’une affection susceptible d’être à l’origine d’une infection ou de la propagation d’une maladie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pacing w:val="-4"/>
                <w:sz w:val="16"/>
                <w:szCs w:val="15"/>
              </w:rPr>
            </w:pPr>
            <w:r>
              <w:rPr>
                <w:rFonts w:ascii="Arial" w:hAnsi="Arial" w:cs="Arial"/>
                <w:spacing w:val="-4"/>
                <w:sz w:val="16"/>
                <w:szCs w:val="15"/>
              </w:rPr>
              <w:t>7. Des mesures sanitaires quelconques (quarantaine, isolement, désinfection ou décontamination par ex.) ont-elles été prises à bord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Si oui, préciser lesquelles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, le lieu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, la date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8. Des passagers clandestins ont-ils été découverts à bord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où sont-ils montés à bord (à votre connaissance) ?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9. Y a-t-il un animal/animal de compagnie malade à bord ?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</w:tbl>
    <w:p w:rsidR="00FF66BD" w:rsidRDefault="00FF66BD">
      <w:pPr>
        <w:rPr>
          <w:rFonts w:ascii="Arial" w:hAnsi="Arial" w:cs="Arial"/>
          <w:sz w:val="12"/>
          <w:szCs w:val="12"/>
        </w:rPr>
      </w:pPr>
    </w:p>
    <w:p w:rsidR="00FF66BD" w:rsidRDefault="00800CE8">
      <w:pPr>
        <w:ind w:right="284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  <w:u w:val="single"/>
        </w:rPr>
        <w:t>Note</w:t>
      </w:r>
      <w:r>
        <w:rPr>
          <w:rFonts w:ascii="Arial" w:hAnsi="Arial" w:cs="Arial"/>
          <w:sz w:val="14"/>
          <w:szCs w:val="16"/>
        </w:rPr>
        <w:t xml:space="preserve"> : En l’absence d’un médecin, le capitaine doit considérer les symptômes suivants comme des signes faisant présumer l’existence d’une maladie de caractère infectieux :</w:t>
      </w:r>
    </w:p>
    <w:p w:rsidR="00FF66BD" w:rsidRPr="00606BAF" w:rsidRDefault="00800CE8" w:rsidP="00606BAF">
      <w:pPr>
        <w:numPr>
          <w:ilvl w:val="0"/>
          <w:numId w:val="3"/>
        </w:numPr>
        <w:ind w:left="1056" w:hanging="360"/>
        <w:rPr>
          <w:rFonts w:ascii="Arial" w:hAnsi="Arial" w:cs="Arial"/>
          <w:sz w:val="14"/>
          <w:szCs w:val="16"/>
        </w:rPr>
      </w:pPr>
      <w:r w:rsidRPr="00606BAF">
        <w:rPr>
          <w:rFonts w:ascii="Arial" w:hAnsi="Arial" w:cs="Arial"/>
          <w:sz w:val="14"/>
          <w:szCs w:val="16"/>
        </w:rPr>
        <w:t>fièvre persistant plusieurs jours, accompagnée de : i) prostration ; ii) diminution de la conscience ; iii) hypertrophie</w:t>
      </w:r>
      <w:r w:rsidR="00606BAF">
        <w:rPr>
          <w:rFonts w:ascii="Arial" w:hAnsi="Arial" w:cs="Arial"/>
          <w:sz w:val="14"/>
          <w:szCs w:val="16"/>
        </w:rPr>
        <w:br/>
      </w:r>
      <w:r w:rsidRPr="00606BAF">
        <w:rPr>
          <w:rFonts w:ascii="Arial" w:hAnsi="Arial" w:cs="Arial"/>
          <w:sz w:val="14"/>
          <w:szCs w:val="16"/>
        </w:rPr>
        <w:t>ganglionnaire ; iv) ictère ; v) toux ou difficultés respiratoires ; vi) saignements inhabituels ; ou vii) paralysie.</w:t>
      </w:r>
    </w:p>
    <w:p w:rsidR="00FF66BD" w:rsidRPr="00606BAF" w:rsidRDefault="00800CE8" w:rsidP="00606BAF">
      <w:pPr>
        <w:numPr>
          <w:ilvl w:val="0"/>
          <w:numId w:val="3"/>
        </w:numPr>
        <w:ind w:left="1056" w:hanging="360"/>
        <w:rPr>
          <w:rFonts w:ascii="Arial" w:hAnsi="Arial" w:cs="Arial"/>
          <w:sz w:val="14"/>
          <w:szCs w:val="16"/>
        </w:rPr>
      </w:pPr>
      <w:r w:rsidRPr="00606BAF">
        <w:rPr>
          <w:rFonts w:ascii="Arial" w:hAnsi="Arial" w:cs="Arial"/>
          <w:sz w:val="14"/>
          <w:szCs w:val="16"/>
        </w:rPr>
        <w:t>fièvre, ou absence de fièvre, accompagnée de : i) un érythème ou une éruption cutanée ai</w:t>
      </w:r>
      <w:r w:rsidR="00606BAF" w:rsidRPr="00606BAF">
        <w:rPr>
          <w:rFonts w:ascii="Arial" w:hAnsi="Arial" w:cs="Arial"/>
          <w:sz w:val="14"/>
          <w:szCs w:val="16"/>
        </w:rPr>
        <w:t xml:space="preserve">gus ; ii) de forts vomissements </w:t>
      </w:r>
      <w:r w:rsidR="00606BAF">
        <w:rPr>
          <w:rFonts w:ascii="Arial" w:hAnsi="Arial" w:cs="Arial"/>
          <w:sz w:val="14"/>
          <w:szCs w:val="16"/>
        </w:rPr>
        <w:br/>
      </w:r>
      <w:r w:rsidRPr="00606BAF">
        <w:rPr>
          <w:rFonts w:ascii="Arial" w:hAnsi="Arial" w:cs="Arial"/>
          <w:sz w:val="14"/>
          <w:szCs w:val="16"/>
        </w:rPr>
        <w:t xml:space="preserve">(non provoqués par le mal de mer) ; iii) une diarrhée sévère ; ou iv) des convulsions récurrentes. </w:t>
      </w:r>
    </w:p>
    <w:p w:rsidR="00FF66BD" w:rsidRDefault="00FF66BD">
      <w:pPr>
        <w:rPr>
          <w:rFonts w:ascii="Arial" w:hAnsi="Arial" w:cs="Arial"/>
          <w:sz w:val="12"/>
          <w:szCs w:val="12"/>
        </w:rPr>
      </w:pPr>
    </w:p>
    <w:p w:rsidR="00FF66BD" w:rsidRDefault="00800CE8">
      <w:pPr>
        <w:pStyle w:val="Corpsdetexte2"/>
      </w:pPr>
      <w:r>
        <w:t>Je déclare que les renseignements et réponses figurant dans la présente déclaration de santé (y compris le tableau joint) sont, à ma connaissance, exacts et conformes à la vérité.</w:t>
      </w:r>
    </w:p>
    <w:p w:rsidR="00FF66BD" w:rsidRDefault="00FF66BD">
      <w:pPr>
        <w:pStyle w:val="WW-Textedebulles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581"/>
        <w:gridCol w:w="3581"/>
      </w:tblGrid>
      <w:tr w:rsidR="00FF66BD">
        <w:trPr>
          <w:cantSplit/>
          <w:jc w:val="center"/>
        </w:trPr>
        <w:tc>
          <w:tcPr>
            <w:tcW w:w="3580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 </w:t>
            </w:r>
            <w:bookmarkStart w:id="17" w:name="Texte29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"Texte28"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7"/>
          </w:p>
        </w:tc>
        <w:tc>
          <w:tcPr>
            <w:tcW w:w="3581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Signé  </w:t>
            </w:r>
            <w:bookmarkStart w:id="18" w:name="Texte30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"Texte30"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8"/>
          </w:p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Capitaine</w:t>
            </w:r>
          </w:p>
        </w:tc>
        <w:tc>
          <w:tcPr>
            <w:tcW w:w="3581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Contresigné  </w:t>
            </w:r>
            <w:bookmarkStart w:id="19" w:name="Texte31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"Texte31"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9"/>
          </w:p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Médecin de bord (s’il y a lieu)</w:t>
            </w:r>
          </w:p>
        </w:tc>
      </w:tr>
    </w:tbl>
    <w:p w:rsidR="00FF66BD" w:rsidRDefault="00FF66BD">
      <w:pPr>
        <w:rPr>
          <w:rFonts w:ascii="Arial" w:hAnsi="Arial" w:cs="Arial"/>
          <w:sz w:val="16"/>
          <w:szCs w:val="16"/>
        </w:rPr>
        <w:sectPr w:rsidR="00FF66BD" w:rsidSect="00B72B09">
          <w:headerReference w:type="default" r:id="rId9"/>
          <w:footnotePr>
            <w:pos w:val="beneathText"/>
          </w:footnotePr>
          <w:pgSz w:w="11905" w:h="16837"/>
          <w:pgMar w:top="138" w:right="567" w:bottom="284" w:left="709" w:header="284" w:footer="273" w:gutter="0"/>
          <w:cols w:space="720"/>
          <w:docGrid w:linePitch="360"/>
        </w:sectPr>
      </w:pPr>
    </w:p>
    <w:p w:rsidR="00FF66BD" w:rsidRDefault="0080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TABLEAU JOINT A LA DECLARATION MARITIME DE SANTE</w:t>
      </w:r>
    </w:p>
    <w:p w:rsidR="00FF66BD" w:rsidRPr="009A56CA" w:rsidRDefault="00FF66BD">
      <w:pPr>
        <w:rPr>
          <w:rFonts w:ascii="Arial" w:hAnsi="Arial" w:cs="Arial"/>
          <w:sz w:val="16"/>
          <w:szCs w:val="16"/>
        </w:rPr>
      </w:pPr>
    </w:p>
    <w:p w:rsidR="00606BAF" w:rsidRDefault="00606BAF" w:rsidP="00B72B09">
      <w:pPr>
        <w:jc w:val="center"/>
        <w:rPr>
          <w:rFonts w:ascii="Arial" w:hAnsi="Arial" w:cs="Arial"/>
          <w:b/>
          <w:sz w:val="16"/>
          <w:szCs w:val="20"/>
        </w:rPr>
        <w:sectPr w:rsidR="00606BAF" w:rsidSect="00B72B09">
          <w:headerReference w:type="default" r:id="rId10"/>
          <w:footerReference w:type="default" r:id="rId11"/>
          <w:pgSz w:w="16837" w:h="11905" w:orient="landscape"/>
          <w:pgMar w:top="851" w:right="677" w:bottom="142" w:left="709" w:header="284" w:footer="0" w:gutter="0"/>
          <w:cols w:space="720"/>
          <w:docGrid w:linePitch="360"/>
        </w:sectPr>
      </w:pPr>
    </w:p>
    <w:p w:rsidR="00606BAF" w:rsidRDefault="00606BAF">
      <w:pPr>
        <w:jc w:val="center"/>
        <w:rPr>
          <w:rFonts w:ascii="Arial" w:hAnsi="Arial" w:cs="Arial"/>
          <w:b/>
          <w:sz w:val="16"/>
          <w:szCs w:val="20"/>
        </w:rPr>
        <w:sectPr w:rsidR="00606BAF" w:rsidSect="00606BAF">
          <w:type w:val="continuous"/>
          <w:pgSz w:w="16837" w:h="11905" w:orient="landscape"/>
          <w:pgMar w:top="851" w:right="677" w:bottom="142" w:left="851" w:header="284" w:footer="0" w:gutter="0"/>
          <w:cols w:space="720"/>
          <w:docGrid w:linePitch="360"/>
        </w:sect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137"/>
        <w:gridCol w:w="663"/>
        <w:gridCol w:w="615"/>
        <w:gridCol w:w="1321"/>
        <w:gridCol w:w="1832"/>
        <w:gridCol w:w="1705"/>
        <w:gridCol w:w="1145"/>
        <w:gridCol w:w="992"/>
        <w:gridCol w:w="1276"/>
        <w:gridCol w:w="1436"/>
        <w:gridCol w:w="1350"/>
      </w:tblGrid>
      <w:tr w:rsidR="00FF66BD" w:rsidTr="001018A4">
        <w:trPr>
          <w:cantSplit/>
          <w:jc w:val="center"/>
        </w:trPr>
        <w:tc>
          <w:tcPr>
            <w:tcW w:w="1704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>Nom</w:t>
            </w:r>
          </w:p>
        </w:tc>
        <w:tc>
          <w:tcPr>
            <w:tcW w:w="1137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Classe ou fonctions à bord</w:t>
            </w:r>
          </w:p>
        </w:tc>
        <w:tc>
          <w:tcPr>
            <w:tcW w:w="663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Age</w:t>
            </w:r>
          </w:p>
        </w:tc>
        <w:tc>
          <w:tcPr>
            <w:tcW w:w="61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Sexe</w:t>
            </w:r>
          </w:p>
        </w:tc>
        <w:tc>
          <w:tcPr>
            <w:tcW w:w="1321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Nationalité</w:t>
            </w:r>
          </w:p>
        </w:tc>
        <w:tc>
          <w:tcPr>
            <w:tcW w:w="1832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Port et date d’embarquement</w:t>
            </w:r>
          </w:p>
        </w:tc>
        <w:tc>
          <w:tcPr>
            <w:tcW w:w="170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Nature de la maladie</w:t>
            </w:r>
          </w:p>
        </w:tc>
        <w:tc>
          <w:tcPr>
            <w:tcW w:w="114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Date d’apparition des symptômes</w:t>
            </w:r>
          </w:p>
        </w:tc>
        <w:tc>
          <w:tcPr>
            <w:tcW w:w="992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Signalée au médecin du port ?</w:t>
            </w:r>
          </w:p>
        </w:tc>
        <w:tc>
          <w:tcPr>
            <w:tcW w:w="1276" w:type="dxa"/>
            <w:vAlign w:val="center"/>
          </w:tcPr>
          <w:p w:rsidR="00FF66BD" w:rsidRDefault="00800CE8" w:rsidP="00606BA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Issue</w:t>
            </w:r>
            <w:r w:rsidR="00606BAF" w:rsidRPr="00606BAF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436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Médicaments ou autres traitements administrés au patient</w:t>
            </w:r>
          </w:p>
        </w:tc>
        <w:tc>
          <w:tcPr>
            <w:tcW w:w="1350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Observations</w:t>
            </w:r>
          </w:p>
        </w:tc>
      </w:tr>
      <w:tr w:rsidR="00FF66BD" w:rsidTr="001018A4">
        <w:trPr>
          <w:cantSplit/>
          <w:trHeight w:hRule="exact" w:val="7203"/>
          <w:jc w:val="center"/>
        </w:trPr>
        <w:tc>
          <w:tcPr>
            <w:tcW w:w="1704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FF66BD" w:rsidRDefault="00FF66BD">
            <w:pPr>
              <w:rPr>
                <w:rFonts w:ascii="Arial" w:hAnsi="Arial" w:cs="Arial"/>
              </w:rPr>
            </w:pPr>
          </w:p>
        </w:tc>
      </w:tr>
    </w:tbl>
    <w:p w:rsidR="0056762C" w:rsidRPr="0056762C" w:rsidRDefault="0056762C">
      <w:pPr>
        <w:rPr>
          <w:rFonts w:ascii="Arial" w:hAnsi="Arial" w:cs="Arial"/>
          <w:sz w:val="16"/>
          <w:szCs w:val="16"/>
        </w:rPr>
      </w:pPr>
    </w:p>
    <w:sectPr w:rsidR="0056762C" w:rsidRPr="0056762C" w:rsidSect="00606BAF">
      <w:footnotePr>
        <w:numFmt w:val="chicago"/>
      </w:footnotePr>
      <w:type w:val="continuous"/>
      <w:pgSz w:w="16837" w:h="11905" w:orient="landscape"/>
      <w:pgMar w:top="851" w:right="677" w:bottom="142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0C" w:rsidRDefault="001C450C" w:rsidP="00990B23">
      <w:r>
        <w:separator/>
      </w:r>
    </w:p>
  </w:endnote>
  <w:endnote w:type="continuationSeparator" w:id="0">
    <w:p w:rsidR="001C450C" w:rsidRDefault="001C450C" w:rsidP="009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2C" w:rsidRDefault="005676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0C" w:rsidRDefault="001C450C" w:rsidP="00990B23">
      <w:r>
        <w:separator/>
      </w:r>
    </w:p>
  </w:footnote>
  <w:footnote w:type="continuationSeparator" w:id="0">
    <w:p w:rsidR="001C450C" w:rsidRDefault="001C450C" w:rsidP="00990B23">
      <w:r>
        <w:continuationSeparator/>
      </w:r>
    </w:p>
  </w:footnote>
  <w:footnote w:id="1">
    <w:p w:rsidR="00606BAF" w:rsidRPr="00606BAF" w:rsidRDefault="00606BAF">
      <w:pPr>
        <w:pStyle w:val="Notedebasdepage"/>
        <w:rPr>
          <w:sz w:val="22"/>
          <w:szCs w:val="22"/>
        </w:rPr>
      </w:pPr>
      <w:r w:rsidRPr="00606BAF">
        <w:rPr>
          <w:rStyle w:val="Appelnotedebasdep"/>
          <w:sz w:val="24"/>
          <w:szCs w:val="24"/>
        </w:rPr>
        <w:footnoteRef/>
      </w:r>
      <w:r w:rsidRPr="00606BAF">
        <w:rPr>
          <w:sz w:val="22"/>
          <w:szCs w:val="22"/>
        </w:rPr>
        <w:t xml:space="preserve"> </w:t>
      </w:r>
      <w:r w:rsidRPr="00606BAF">
        <w:rPr>
          <w:rFonts w:ascii="Arial" w:hAnsi="Arial" w:cs="Arial"/>
          <w:sz w:val="22"/>
          <w:szCs w:val="22"/>
        </w:rPr>
        <w:t>Indiquer : 1) si la personne s’est rétablie, si elle est encore malade ou si elle est décédée ; et 2) si la personne est encore à bord, si elle a été évacuée (donner le nom du port ou de l’aéroport), ou si son corps a été immergé.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85"/>
      <w:gridCol w:w="6379"/>
      <w:gridCol w:w="2269"/>
    </w:tblGrid>
    <w:tr w:rsidR="00606BAF" w:rsidTr="00B72B09">
      <w:trPr>
        <w:trHeight w:val="1545"/>
      </w:trPr>
      <w:tc>
        <w:tcPr>
          <w:tcW w:w="1985" w:type="dxa"/>
          <w:shd w:val="clear" w:color="auto" w:fill="auto"/>
        </w:tcPr>
        <w:p w:rsidR="00990B23" w:rsidRPr="009A56CA" w:rsidRDefault="001C450C" w:rsidP="00990B23">
          <w:pPr>
            <w:pStyle w:val="En-tt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.1pt;margin-top:6.55pt;width:83.4pt;height:57.65pt;z-index:1;mso-wrap-distance-left:9.05pt;mso-wrap-distance-right:9.05pt" strokeweight=".05pt">
                <v:fill color2="black"/>
                <v:textbox style="mso-next-textbox:#_x0000_s2049" inset="3.55pt,3.55pt,3.55pt,3.55pt">
                  <w:txbxContent>
                    <w:p w:rsidR="00990B23" w:rsidRDefault="00990B23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POLYNESIE FRANÇAISE</w:t>
                      </w:r>
                    </w:p>
                    <w:p w:rsidR="00990B23" w:rsidRDefault="00990B23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-----</w:t>
                      </w:r>
                    </w:p>
                    <w:p w:rsidR="00990B23" w:rsidRDefault="00990B23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Direction de la Santé</w:t>
                      </w:r>
                    </w:p>
                    <w:p w:rsidR="00990B23" w:rsidRDefault="00990B23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-----</w:t>
                      </w:r>
                    </w:p>
                    <w:p w:rsidR="00990B23" w:rsidRDefault="00990B23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Règlement Sanitaire</w:t>
                      </w:r>
                    </w:p>
                    <w:p w:rsidR="00990B23" w:rsidRDefault="00990B23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International</w:t>
                      </w:r>
                    </w:p>
                  </w:txbxContent>
                </v:textbox>
              </v:shape>
            </w:pict>
          </w:r>
        </w:p>
      </w:tc>
      <w:tc>
        <w:tcPr>
          <w:tcW w:w="6379" w:type="dxa"/>
          <w:shd w:val="clear" w:color="auto" w:fill="auto"/>
          <w:vAlign w:val="center"/>
        </w:tcPr>
        <w:p w:rsidR="0056762C" w:rsidRPr="0056762C" w:rsidRDefault="0056762C" w:rsidP="009A56CA">
          <w:pPr>
            <w:pStyle w:val="Titre"/>
            <w:tabs>
              <w:tab w:val="clear" w:pos="851"/>
            </w:tabs>
          </w:pPr>
          <w:r w:rsidRPr="0056762C">
            <w:t>RÉPUBLIQUE FRANÇAISE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20"/>
              <w:szCs w:val="20"/>
            </w:rPr>
          </w:pPr>
        </w:p>
        <w:p w:rsidR="0056762C" w:rsidRPr="009A56CA" w:rsidRDefault="0056762C" w:rsidP="009A56CA">
          <w:pPr>
            <w:jc w:val="center"/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</w:pPr>
          <w:r w:rsidRPr="009A56CA"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  <w:t>DÉCLARATION MARITIME DE SANTÉ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pacing w:val="60"/>
              <w:sz w:val="16"/>
              <w:szCs w:val="16"/>
            </w:rPr>
          </w:pPr>
        </w:p>
        <w:p w:rsidR="0056762C" w:rsidRPr="009A56CA" w:rsidRDefault="0056762C" w:rsidP="009A56C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A remplir par les capitaines des navires en provenance de ports étrangers</w:t>
          </w:r>
        </w:p>
        <w:p w:rsidR="00990B23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et à présenter à l’autorité sanitaire 48h00 avant l’arrivée au port.</w:t>
          </w:r>
        </w:p>
      </w:tc>
      <w:tc>
        <w:tcPr>
          <w:tcW w:w="2269" w:type="dxa"/>
          <w:shd w:val="clear" w:color="auto" w:fill="auto"/>
          <w:vAlign w:val="center"/>
        </w:tcPr>
        <w:p w:rsidR="009A56CA" w:rsidRPr="009A56CA" w:rsidRDefault="001C450C" w:rsidP="009A56C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.55pt;margin-top:8.35pt;width:101.75pt;height:24.95pt;z-index:2;mso-position-horizontal-relative:margin;mso-position-vertical-relative:margin">
                <v:imagedata r:id="rId1" o:title="image001"/>
                <w10:wrap type="square" anchorx="margin" anchory="margin"/>
              </v:shape>
            </w:pict>
          </w:r>
        </w:p>
        <w:p w:rsidR="00990B23" w:rsidRPr="009A56CA" w:rsidRDefault="0056762C" w:rsidP="004F30DE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6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.01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</w:r>
          <w:proofErr w:type="spellStart"/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I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nd</w:t>
          </w:r>
          <w:proofErr w:type="spellEnd"/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 1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-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/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0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1/201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3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1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990B23" w:rsidRPr="00990B23" w:rsidRDefault="00990B23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1985"/>
      <w:gridCol w:w="10773"/>
      <w:gridCol w:w="2268"/>
    </w:tblGrid>
    <w:tr w:rsidR="00606BAF" w:rsidTr="00B72B09">
      <w:trPr>
        <w:trHeight w:val="1261"/>
      </w:trPr>
      <w:tc>
        <w:tcPr>
          <w:tcW w:w="1985" w:type="dxa"/>
          <w:shd w:val="clear" w:color="auto" w:fill="auto"/>
        </w:tcPr>
        <w:p w:rsidR="0056762C" w:rsidRPr="009A56CA" w:rsidRDefault="001C450C" w:rsidP="00990B23">
          <w:pPr>
            <w:pStyle w:val="En-tt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1.6pt;margin-top:1.9pt;width:83.4pt;height:57.65pt;z-index:3;mso-wrap-distance-left:9.05pt;mso-wrap-distance-right:9.05pt" strokeweight=".05pt">
                <v:fill color2="black"/>
                <v:textbox style="mso-next-textbox:#_x0000_s2052" inset="3.55pt,3.55pt,3.55pt,3.55pt">
                  <w:txbxContent>
                    <w:p w:rsidR="0056762C" w:rsidRDefault="0056762C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POLYNESIE FRANÇAISE</w:t>
                      </w:r>
                    </w:p>
                    <w:p w:rsidR="0056762C" w:rsidRDefault="0056762C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-----</w:t>
                      </w:r>
                    </w:p>
                    <w:p w:rsidR="0056762C" w:rsidRDefault="0056762C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Direction de la Santé</w:t>
                      </w:r>
                    </w:p>
                    <w:p w:rsidR="0056762C" w:rsidRDefault="0056762C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-----</w:t>
                      </w:r>
                    </w:p>
                    <w:p w:rsidR="0056762C" w:rsidRDefault="0056762C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Règlement Sanitaire</w:t>
                      </w:r>
                    </w:p>
                    <w:p w:rsidR="0056762C" w:rsidRDefault="0056762C" w:rsidP="00990B23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International</w:t>
                      </w:r>
                    </w:p>
                  </w:txbxContent>
                </v:textbox>
              </v:shape>
            </w:pict>
          </w:r>
        </w:p>
      </w:tc>
      <w:tc>
        <w:tcPr>
          <w:tcW w:w="10773" w:type="dxa"/>
          <w:shd w:val="clear" w:color="auto" w:fill="auto"/>
          <w:vAlign w:val="center"/>
        </w:tcPr>
        <w:p w:rsidR="0056762C" w:rsidRPr="0056762C" w:rsidRDefault="0056762C" w:rsidP="009A56CA">
          <w:pPr>
            <w:pStyle w:val="Titre"/>
            <w:tabs>
              <w:tab w:val="clear" w:pos="851"/>
            </w:tabs>
          </w:pPr>
          <w:r w:rsidRPr="0056762C">
            <w:t>RÉPUBLIQUE FRANÇAISE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</w:pPr>
          <w:r w:rsidRPr="009A56CA"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  <w:t>DÉCLARATION MARITIME DE SANTÉ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A remplir par les capitaines des navires en provenance de ports étrangers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et à présenter à l’autorité sanitaire 48h00 avant l’arrivée au port.</w:t>
          </w:r>
        </w:p>
      </w:tc>
      <w:tc>
        <w:tcPr>
          <w:tcW w:w="2268" w:type="dxa"/>
          <w:shd w:val="clear" w:color="auto" w:fill="auto"/>
          <w:vAlign w:val="center"/>
        </w:tcPr>
        <w:p w:rsidR="009A56CA" w:rsidRPr="009A56CA" w:rsidRDefault="001C450C" w:rsidP="009A56C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.75pt;margin-top:6.1pt;width:101.75pt;height:24.95pt;z-index:4;mso-position-horizontal-relative:margin;mso-position-vertical-relative:margin">
                <v:imagedata r:id="rId1" o:title="image001"/>
                <w10:wrap type="square" anchorx="margin" anchory="margin"/>
              </v:shape>
            </w:pict>
          </w:r>
        </w:p>
        <w:p w:rsidR="0056762C" w:rsidRPr="009A56CA" w:rsidRDefault="009A56CA" w:rsidP="00822F41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6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.01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</w:r>
          <w:proofErr w:type="spellStart"/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I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nd</w:t>
          </w:r>
          <w:proofErr w:type="spellEnd"/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 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- 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2</w:t>
          </w:r>
          <w:r w:rsidR="00822F41">
            <w:rPr>
              <w:rFonts w:ascii="Arial" w:hAnsi="Arial" w:cs="Arial"/>
              <w:b/>
              <w:color w:val="1F497D"/>
              <w:sz w:val="16"/>
              <w:szCs w:val="16"/>
            </w:rPr>
            <w:t>1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/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0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1/201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3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56762C" w:rsidRPr="00990B23" w:rsidRDefault="0056762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B23"/>
    <w:rsid w:val="001018A4"/>
    <w:rsid w:val="001C450C"/>
    <w:rsid w:val="003F48E8"/>
    <w:rsid w:val="004F30DE"/>
    <w:rsid w:val="0056762C"/>
    <w:rsid w:val="005B5572"/>
    <w:rsid w:val="00606BAF"/>
    <w:rsid w:val="00800CE8"/>
    <w:rsid w:val="00822F41"/>
    <w:rsid w:val="00982E78"/>
    <w:rsid w:val="00990B23"/>
    <w:rsid w:val="009A56CA"/>
    <w:rsid w:val="00A439C5"/>
    <w:rsid w:val="00B72B09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Lucida Gran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Lucida Grande"/>
    </w:rPr>
  </w:style>
  <w:style w:type="paragraph" w:customStyle="1" w:styleId="WW-Textedebulles">
    <w:name w:val="WW-Texte de bulles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Titre">
    <w:name w:val="Title"/>
    <w:basedOn w:val="Normal"/>
    <w:qFormat/>
    <w:pPr>
      <w:tabs>
        <w:tab w:val="left" w:pos="851"/>
      </w:tabs>
      <w:jc w:val="center"/>
    </w:pPr>
    <w:rPr>
      <w:rFonts w:ascii="Arial" w:hAnsi="Arial" w:cs="Arial"/>
      <w:b/>
      <w:spacing w:val="20"/>
      <w:sz w:val="20"/>
      <w:szCs w:val="20"/>
    </w:rPr>
  </w:style>
  <w:style w:type="paragraph" w:styleId="Corpsdetexte2">
    <w:name w:val="Body Text 2"/>
    <w:basedOn w:val="Normal"/>
    <w:semiHidden/>
    <w:pPr>
      <w:ind w:right="284"/>
      <w:jc w:val="both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semiHidden/>
    <w:pPr>
      <w:ind w:right="111"/>
      <w:jc w:val="both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0B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0B2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0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0B23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990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BA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06BAF"/>
    <w:rPr>
      <w:lang w:eastAsia="ar-SA"/>
    </w:rPr>
  </w:style>
  <w:style w:type="character" w:styleId="Appelnotedebasdep">
    <w:name w:val="footnote reference"/>
    <w:uiPriority w:val="99"/>
    <w:semiHidden/>
    <w:unhideWhenUsed/>
    <w:rsid w:val="00606B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15FC-FBEE-487F-8CAA-FAB63960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F19.26.01</vt:lpstr>
    </vt:vector>
  </TitlesOfParts>
  <Company>PORT AUTONOME DE PAPEETE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F19.26.01</dc:title>
  <dc:subject>Déclaration Maritime de Santé DMS - Français</dc:subject>
  <dc:creator>RQ</dc:creator>
  <dc:description>DIFFUSION : DG - ADA - ADT - AGC - CTA - NAV - CSS - SCDE VERIFICATEURS : NAV - RQ APPROBATEUR : DG</dc:description>
  <cp:lastModifiedBy>Yolande Moreau</cp:lastModifiedBy>
  <cp:revision>3</cp:revision>
  <cp:lastPrinted>2013-01-18T17:55:00Z</cp:lastPrinted>
  <dcterms:created xsi:type="dcterms:W3CDTF">2013-01-18T17:50:00Z</dcterms:created>
  <dcterms:modified xsi:type="dcterms:W3CDTF">2013-01-18T17:56:00Z</dcterms:modified>
  <cp:category>Processus Support</cp:category>
</cp:coreProperties>
</file>