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733D47" w:rsidRDefault="00714FE1">
      <w:pPr>
        <w:spacing w:after="40"/>
        <w:rPr>
          <w:rFonts w:ascii="Arial" w:hAnsi="Arial" w:cs="Arial"/>
          <w:sz w:val="16"/>
          <w:szCs w:val="16"/>
          <w:lang w:val="en-GB"/>
        </w:rPr>
      </w:pPr>
      <w:bookmarkStart w:id="0" w:name="_GoBack"/>
      <w:bookmarkEnd w:id="0"/>
      <w:r>
        <w:rPr>
          <w:rFonts w:ascii="Arial" w:hAnsi="Arial" w:cs="Arial"/>
          <w:sz w:val="16"/>
          <w:szCs w:val="16"/>
          <w:lang w:val="en-GB"/>
        </w:rPr>
        <w:t>Submitted at the port of</w:t>
      </w:r>
      <w:r>
        <w:rPr>
          <w:rFonts w:ascii="Arial" w:hAnsi="Arial" w:cs="Arial"/>
          <w:b/>
          <w:sz w:val="16"/>
          <w:szCs w:val="16"/>
          <w:u w:val="dotted"/>
          <w:lang w:val="en-GB"/>
        </w:rPr>
        <w:t xml:space="preserve">                                                                                  </w:t>
      </w:r>
      <w:r>
        <w:rPr>
          <w:rFonts w:ascii="Arial" w:hAnsi="Arial" w:cs="Arial"/>
          <w:sz w:val="16"/>
          <w:szCs w:val="16"/>
          <w:lang w:val="en-GB"/>
        </w:rPr>
        <w:t xml:space="preserve"> Date  </w:t>
      </w:r>
      <w:bookmarkStart w:id="1" w:name="Texte2"/>
      <w:r>
        <w:rPr>
          <w:rFonts w:ascii="Arial" w:hAnsi="Arial" w:cs="Arial"/>
          <w:sz w:val="16"/>
          <w:szCs w:val="16"/>
        </w:rPr>
        <w:fldChar w:fldCharType="begin"/>
      </w:r>
      <w:r>
        <w:rPr>
          <w:rFonts w:ascii="Arial" w:hAnsi="Arial" w:cs="Arial"/>
          <w:sz w:val="16"/>
          <w:szCs w:val="16"/>
          <w:lang w:val="en-GB"/>
        </w:rPr>
        <w:instrText xml:space="preserve"> FILLIN  \* MERGEFORMAT </w:instrText>
      </w:r>
      <w:r>
        <w:rPr>
          <w:rFonts w:ascii="Arial" w:hAnsi="Arial" w:cs="Arial"/>
          <w:sz w:val="16"/>
          <w:szCs w:val="16"/>
        </w:rPr>
        <w:fldChar w:fldCharType="end"/>
      </w:r>
      <w:r>
        <w:rPr>
          <w:rFonts w:ascii="Arial" w:hAnsi="Arial" w:cs="Arial"/>
          <w:b/>
          <w:sz w:val="16"/>
          <w:szCs w:val="16"/>
          <w:u w:val="dotted"/>
        </w:rPr>
        <w:fldChar w:fldCharType="begin"/>
      </w:r>
      <w:r>
        <w:rPr>
          <w:rFonts w:ascii="Arial" w:hAnsi="Arial" w:cs="Arial"/>
          <w:b/>
          <w:sz w:val="16"/>
          <w:szCs w:val="16"/>
          <w:u w:val="dotted"/>
          <w:lang w:val="en-GB"/>
        </w:rPr>
        <w:instrText>FILLIN "Texte2"</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
    </w:p>
    <w:p w:rsidR="00733D47" w:rsidRDefault="00714FE1">
      <w:pPr>
        <w:spacing w:after="40"/>
        <w:rPr>
          <w:rFonts w:ascii="Arial" w:hAnsi="Arial" w:cs="Arial"/>
          <w:sz w:val="16"/>
          <w:szCs w:val="16"/>
          <w:lang w:val="en-GB"/>
        </w:rPr>
      </w:pPr>
      <w:r>
        <w:rPr>
          <w:rFonts w:ascii="Arial" w:hAnsi="Arial" w:cs="Arial"/>
          <w:sz w:val="16"/>
          <w:szCs w:val="16"/>
          <w:lang w:val="en-GB"/>
        </w:rPr>
        <w:t xml:space="preserve">Name of ship  </w:t>
      </w:r>
      <w:bookmarkStart w:id="2" w:name="Texte3"/>
      <w:r>
        <w:rPr>
          <w:rFonts w:ascii="Arial" w:hAnsi="Arial" w:cs="Arial"/>
          <w:b/>
          <w:sz w:val="16"/>
          <w:szCs w:val="16"/>
          <w:u w:val="dotted"/>
        </w:rPr>
        <w:fldChar w:fldCharType="begin"/>
      </w:r>
      <w:r>
        <w:rPr>
          <w:rFonts w:ascii="Arial" w:hAnsi="Arial" w:cs="Arial"/>
          <w:b/>
          <w:sz w:val="16"/>
          <w:szCs w:val="16"/>
          <w:u w:val="dotted"/>
          <w:lang w:val="en-GB"/>
        </w:rPr>
        <w:instrText>FILLIN "Texte3"</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2"/>
      <w:r>
        <w:rPr>
          <w:rFonts w:ascii="Arial" w:hAnsi="Arial" w:cs="Arial"/>
          <w:sz w:val="16"/>
          <w:szCs w:val="16"/>
          <w:lang w:val="en-GB"/>
        </w:rPr>
        <w:t xml:space="preserve"> Registration / OMI N°</w:t>
      </w:r>
      <w:bookmarkStart w:id="3" w:name="Texte4"/>
      <w:r>
        <w:rPr>
          <w:rFonts w:ascii="Arial" w:hAnsi="Arial" w:cs="Arial"/>
          <w:b/>
          <w:sz w:val="16"/>
          <w:szCs w:val="16"/>
          <w:u w:val="dotted"/>
        </w:rPr>
        <w:fldChar w:fldCharType="begin"/>
      </w:r>
      <w:r>
        <w:rPr>
          <w:rFonts w:ascii="Arial" w:hAnsi="Arial" w:cs="Arial"/>
          <w:b/>
          <w:sz w:val="16"/>
          <w:szCs w:val="16"/>
          <w:u w:val="dotted"/>
          <w:lang w:val="en-GB"/>
        </w:rPr>
        <w:instrText>FILLIN "Texte4"</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3"/>
    </w:p>
    <w:p w:rsidR="00733D47" w:rsidRDefault="00714FE1">
      <w:pPr>
        <w:spacing w:after="40"/>
        <w:rPr>
          <w:rFonts w:ascii="Arial" w:hAnsi="Arial" w:cs="Arial"/>
          <w:sz w:val="16"/>
          <w:szCs w:val="16"/>
          <w:lang w:val="en-GB"/>
        </w:rPr>
      </w:pPr>
      <w:r>
        <w:rPr>
          <w:rFonts w:ascii="Arial" w:hAnsi="Arial" w:cs="Arial"/>
          <w:sz w:val="16"/>
          <w:szCs w:val="16"/>
          <w:lang w:val="en-GB"/>
        </w:rPr>
        <w:t xml:space="preserve">Arriving from </w:t>
      </w:r>
      <w:bookmarkStart w:id="4" w:name="Texte5"/>
      <w:r>
        <w:rPr>
          <w:rFonts w:ascii="Arial" w:hAnsi="Arial" w:cs="Arial"/>
          <w:b/>
          <w:sz w:val="16"/>
          <w:szCs w:val="16"/>
          <w:u w:val="dotted"/>
        </w:rPr>
        <w:fldChar w:fldCharType="begin"/>
      </w:r>
      <w:r>
        <w:rPr>
          <w:rFonts w:ascii="Arial" w:hAnsi="Arial" w:cs="Arial"/>
          <w:b/>
          <w:sz w:val="16"/>
          <w:szCs w:val="16"/>
          <w:u w:val="dotted"/>
          <w:lang w:val="en-GB"/>
        </w:rPr>
        <w:instrText>FILLIN "Texte5"</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4"/>
      <w:r>
        <w:rPr>
          <w:rFonts w:ascii="Arial" w:hAnsi="Arial" w:cs="Arial"/>
          <w:sz w:val="16"/>
          <w:szCs w:val="16"/>
          <w:lang w:val="en-GB"/>
        </w:rPr>
        <w:t xml:space="preserve"> Sailing to  </w:t>
      </w:r>
      <w:bookmarkStart w:id="5" w:name="Texte6"/>
      <w:r>
        <w:rPr>
          <w:rFonts w:ascii="Arial" w:hAnsi="Arial" w:cs="Arial"/>
          <w:b/>
          <w:sz w:val="16"/>
          <w:szCs w:val="16"/>
          <w:u w:val="dotted"/>
        </w:rPr>
        <w:fldChar w:fldCharType="begin"/>
      </w:r>
      <w:r>
        <w:rPr>
          <w:rFonts w:ascii="Arial" w:hAnsi="Arial" w:cs="Arial"/>
          <w:b/>
          <w:sz w:val="16"/>
          <w:szCs w:val="16"/>
          <w:u w:val="dotted"/>
          <w:lang w:val="en-GB"/>
        </w:rPr>
        <w:instrText>FILLIN "Texte6"</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5"/>
    </w:p>
    <w:p w:rsidR="00733D47" w:rsidRDefault="00714FE1">
      <w:pPr>
        <w:spacing w:after="40"/>
        <w:rPr>
          <w:rFonts w:ascii="Arial" w:hAnsi="Arial" w:cs="Arial"/>
          <w:b/>
          <w:sz w:val="16"/>
          <w:szCs w:val="16"/>
          <w:u w:val="dotted"/>
          <w:lang w:val="en-GB"/>
        </w:rPr>
      </w:pPr>
      <w:r>
        <w:rPr>
          <w:rFonts w:ascii="Arial" w:hAnsi="Arial" w:cs="Arial"/>
          <w:sz w:val="16"/>
          <w:szCs w:val="16"/>
          <w:lang w:val="en-GB"/>
        </w:rPr>
        <w:t xml:space="preserve">Nationality (Flag of ship)  </w:t>
      </w:r>
      <w:bookmarkStart w:id="6" w:name="Texte7"/>
      <w:r>
        <w:rPr>
          <w:rFonts w:ascii="Arial" w:hAnsi="Arial" w:cs="Arial"/>
          <w:b/>
          <w:sz w:val="16"/>
          <w:szCs w:val="16"/>
          <w:u w:val="dotted"/>
        </w:rPr>
        <w:fldChar w:fldCharType="begin"/>
      </w:r>
      <w:r>
        <w:rPr>
          <w:rFonts w:ascii="Arial" w:hAnsi="Arial" w:cs="Arial"/>
          <w:b/>
          <w:sz w:val="16"/>
          <w:szCs w:val="16"/>
          <w:u w:val="dotted"/>
          <w:lang w:val="en-GB"/>
        </w:rPr>
        <w:instrText>FILLIN "Texte7"</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6"/>
      <w:r>
        <w:rPr>
          <w:rFonts w:ascii="Arial" w:hAnsi="Arial" w:cs="Arial"/>
          <w:sz w:val="16"/>
          <w:szCs w:val="16"/>
          <w:lang w:val="en-GB"/>
        </w:rPr>
        <w:t xml:space="preserve"> Master’s name  </w:t>
      </w:r>
      <w:bookmarkStart w:id="7" w:name="Texte8"/>
      <w:r>
        <w:rPr>
          <w:rFonts w:ascii="Arial" w:hAnsi="Arial" w:cs="Arial"/>
          <w:b/>
          <w:sz w:val="16"/>
          <w:szCs w:val="16"/>
          <w:u w:val="dotted"/>
        </w:rPr>
        <w:fldChar w:fldCharType="begin"/>
      </w:r>
      <w:r>
        <w:rPr>
          <w:rFonts w:ascii="Arial" w:hAnsi="Arial" w:cs="Arial"/>
          <w:b/>
          <w:sz w:val="16"/>
          <w:szCs w:val="16"/>
          <w:u w:val="dotted"/>
          <w:lang w:val="en-GB"/>
        </w:rPr>
        <w:instrText>FILLIN "Texte8"</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7"/>
    </w:p>
    <w:p w:rsidR="00733D47" w:rsidRPr="00A407F5" w:rsidRDefault="00714FE1">
      <w:pPr>
        <w:spacing w:after="40"/>
        <w:rPr>
          <w:rFonts w:ascii="Arial" w:hAnsi="Arial" w:cs="Arial"/>
          <w:sz w:val="16"/>
          <w:szCs w:val="16"/>
          <w:lang w:val="en-US"/>
        </w:rPr>
      </w:pPr>
      <w:r w:rsidRPr="00A407F5">
        <w:rPr>
          <w:rFonts w:ascii="Arial" w:hAnsi="Arial" w:cs="Arial"/>
          <w:sz w:val="16"/>
          <w:szCs w:val="16"/>
          <w:lang w:val="en-US"/>
        </w:rPr>
        <w:t xml:space="preserve">Gross tonnage </w:t>
      </w:r>
      <w:bookmarkStart w:id="8" w:name="Texte9"/>
      <w:r>
        <w:rPr>
          <w:rFonts w:ascii="Arial" w:hAnsi="Arial" w:cs="Arial"/>
          <w:b/>
          <w:sz w:val="16"/>
          <w:szCs w:val="16"/>
          <w:u w:val="dotted"/>
        </w:rPr>
        <w:fldChar w:fldCharType="begin"/>
      </w:r>
      <w:r w:rsidRPr="00A407F5">
        <w:rPr>
          <w:rFonts w:ascii="Arial" w:hAnsi="Arial" w:cs="Arial"/>
          <w:b/>
          <w:sz w:val="16"/>
          <w:szCs w:val="16"/>
          <w:u w:val="dotted"/>
          <w:lang w:val="en-US"/>
        </w:rPr>
        <w:instrText>FILLIN "Texte9"</w:instrText>
      </w:r>
      <w:r>
        <w:rPr>
          <w:rFonts w:ascii="Arial" w:hAnsi="Arial" w:cs="Arial"/>
          <w:b/>
          <w:sz w:val="16"/>
          <w:szCs w:val="16"/>
          <w:u w:val="dotted"/>
        </w:rPr>
        <w:fldChar w:fldCharType="separate"/>
      </w:r>
      <w:r w:rsidRPr="00A407F5">
        <w:rPr>
          <w:rFonts w:ascii="Arial" w:hAnsi="Arial" w:cs="Arial"/>
          <w:b/>
          <w:sz w:val="16"/>
          <w:szCs w:val="16"/>
          <w:u w:val="dotted"/>
          <w:lang w:val="en-US"/>
        </w:rPr>
        <w:t xml:space="preserve">                                                                              </w:t>
      </w:r>
      <w:r>
        <w:rPr>
          <w:rFonts w:ascii="Arial" w:hAnsi="Arial" w:cs="Arial"/>
          <w:b/>
          <w:sz w:val="16"/>
          <w:szCs w:val="16"/>
          <w:u w:val="dotted"/>
        </w:rPr>
        <w:fldChar w:fldCharType="end"/>
      </w:r>
      <w:bookmarkEnd w:id="8"/>
    </w:p>
    <w:p w:rsidR="00733D47" w:rsidRDefault="00714FE1">
      <w:pPr>
        <w:suppressAutoHyphens w:val="0"/>
        <w:autoSpaceDE w:val="0"/>
        <w:autoSpaceDN w:val="0"/>
        <w:adjustRightInd w:val="0"/>
        <w:rPr>
          <w:rFonts w:ascii="Arial" w:hAnsi="Arial" w:cs="Arial"/>
          <w:sz w:val="16"/>
          <w:szCs w:val="16"/>
          <w:lang w:val="en-GB"/>
        </w:rPr>
      </w:pPr>
      <w:r>
        <w:rPr>
          <w:rFonts w:ascii="Arial" w:hAnsi="Arial" w:cs="Arial"/>
          <w:sz w:val="16"/>
          <w:szCs w:val="16"/>
          <w:lang w:val="en-GB" w:eastAsia="fr-FR"/>
        </w:rPr>
        <w:t xml:space="preserve">Valid Sanitation Control Exemption/Control Certificate carried on </w:t>
      </w:r>
      <w:proofErr w:type="gramStart"/>
      <w:r>
        <w:rPr>
          <w:rFonts w:ascii="Arial" w:hAnsi="Arial" w:cs="Arial"/>
          <w:sz w:val="16"/>
          <w:szCs w:val="16"/>
          <w:lang w:val="en-GB" w:eastAsia="fr-FR"/>
        </w:rPr>
        <w:t>board ?</w:t>
      </w:r>
      <w:proofErr w:type="gramEnd"/>
      <w:r>
        <w:rPr>
          <w:rFonts w:ascii="Arial" w:hAnsi="Arial" w:cs="Arial"/>
          <w:sz w:val="20"/>
          <w:szCs w:val="20"/>
          <w:lang w:val="en-GB" w:eastAsia="fr-FR"/>
        </w:rPr>
        <w:t xml:space="preserve"> </w:t>
      </w:r>
      <w:r>
        <w:rPr>
          <w:rFonts w:ascii="Arial" w:hAnsi="Arial" w:cs="Arial"/>
          <w:strike/>
          <w:sz w:val="16"/>
          <w:szCs w:val="16"/>
          <w:lang w:val="en-GB"/>
        </w:rPr>
        <w:tab/>
      </w:r>
      <w:r>
        <w:rPr>
          <w:rFonts w:ascii="Arial" w:hAnsi="Arial" w:cs="Arial"/>
          <w:strike/>
          <w:sz w:val="16"/>
          <w:szCs w:val="16"/>
          <w:lang w:val="en-GB"/>
        </w:rPr>
        <w:tab/>
      </w:r>
      <w:r>
        <w:rPr>
          <w:rFonts w:ascii="Webdings" w:hAnsi="Webdings"/>
          <w:sz w:val="16"/>
          <w:szCs w:val="16"/>
        </w:rPr>
        <w:t></w:t>
      </w:r>
      <w:r>
        <w:rPr>
          <w:rFonts w:ascii="Arial" w:hAnsi="Arial" w:cs="Arial"/>
          <w:sz w:val="16"/>
          <w:szCs w:val="16"/>
          <w:lang w:val="en-GB"/>
        </w:rPr>
        <w:t xml:space="preserve"> </w:t>
      </w:r>
      <w:proofErr w:type="gramStart"/>
      <w:r>
        <w:rPr>
          <w:rFonts w:ascii="Arial" w:hAnsi="Arial" w:cs="Arial"/>
          <w:sz w:val="16"/>
          <w:szCs w:val="16"/>
          <w:lang w:val="en-GB"/>
        </w:rPr>
        <w:t>yes</w:t>
      </w:r>
      <w:proofErr w:type="gramEnd"/>
      <w:r>
        <w:rPr>
          <w:rFonts w:ascii="Arial" w:hAnsi="Arial" w:cs="Arial"/>
          <w:bCs/>
          <w:sz w:val="16"/>
          <w:szCs w:val="16"/>
          <w:lang w:val="en-GB"/>
        </w:rPr>
        <w:t xml:space="preserve"> </w:t>
      </w:r>
      <w:bookmarkStart w:id="9" w:name="CaseACocher3"/>
      <w:r>
        <w:rPr>
          <w:rFonts w:ascii="Arial" w:hAnsi="Arial" w:cs="Arial"/>
          <w:bCs/>
          <w:sz w:val="20"/>
          <w:szCs w:val="16"/>
        </w:rPr>
        <w:sym w:font="Symbol" w:char="F085"/>
      </w:r>
      <w:bookmarkEnd w:id="9"/>
      <w:r>
        <w:rPr>
          <w:rFonts w:ascii="Arial" w:hAnsi="Arial" w:cs="Arial"/>
          <w:bCs/>
          <w:sz w:val="16"/>
          <w:szCs w:val="16"/>
          <w:lang w:val="en-GB"/>
        </w:rPr>
        <w:t xml:space="preserve">  -  no </w:t>
      </w:r>
      <w:bookmarkStart w:id="10" w:name="CaseACocher4"/>
      <w:r>
        <w:rPr>
          <w:rFonts w:ascii="Arial" w:hAnsi="Arial" w:cs="Arial"/>
          <w:bCs/>
          <w:sz w:val="20"/>
          <w:szCs w:val="16"/>
        </w:rPr>
        <w:sym w:font="Symbol" w:char="F085"/>
      </w:r>
      <w:bookmarkEnd w:id="10"/>
    </w:p>
    <w:p w:rsidR="00733D47" w:rsidRDefault="00714FE1">
      <w:pPr>
        <w:spacing w:after="40"/>
        <w:rPr>
          <w:rFonts w:ascii="Arial" w:hAnsi="Arial" w:cs="Arial"/>
          <w:sz w:val="16"/>
          <w:szCs w:val="16"/>
          <w:lang w:val="en-GB"/>
        </w:rPr>
      </w:pPr>
      <w:r>
        <w:rPr>
          <w:rFonts w:ascii="Arial" w:hAnsi="Arial" w:cs="Arial"/>
          <w:sz w:val="16"/>
          <w:szCs w:val="16"/>
          <w:lang w:val="en-GB"/>
        </w:rPr>
        <w:t xml:space="preserve">Issued at  </w:t>
      </w:r>
      <w:bookmarkStart w:id="11" w:name="Texte10"/>
      <w:r>
        <w:rPr>
          <w:rFonts w:ascii="Arial" w:hAnsi="Arial" w:cs="Arial"/>
          <w:b/>
          <w:sz w:val="16"/>
          <w:szCs w:val="16"/>
          <w:u w:val="dotted"/>
        </w:rPr>
        <w:fldChar w:fldCharType="begin"/>
      </w:r>
      <w:r>
        <w:rPr>
          <w:rFonts w:ascii="Arial" w:hAnsi="Arial" w:cs="Arial"/>
          <w:b/>
          <w:sz w:val="16"/>
          <w:szCs w:val="16"/>
          <w:u w:val="dotted"/>
          <w:lang w:val="en-GB"/>
        </w:rPr>
        <w:instrText>FILLIN "Texte10"</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1"/>
      <w:r>
        <w:rPr>
          <w:rFonts w:ascii="Arial" w:hAnsi="Arial" w:cs="Arial"/>
          <w:sz w:val="16"/>
          <w:szCs w:val="16"/>
          <w:lang w:val="en-GB"/>
        </w:rPr>
        <w:t xml:space="preserve"> Date  </w:t>
      </w:r>
      <w:bookmarkStart w:id="12" w:name="Texte11"/>
      <w:r>
        <w:rPr>
          <w:rFonts w:ascii="Arial" w:hAnsi="Arial" w:cs="Arial"/>
          <w:b/>
          <w:sz w:val="16"/>
          <w:szCs w:val="16"/>
          <w:u w:val="dotted"/>
        </w:rPr>
        <w:fldChar w:fldCharType="begin"/>
      </w:r>
      <w:r>
        <w:rPr>
          <w:rFonts w:ascii="Arial" w:hAnsi="Arial" w:cs="Arial"/>
          <w:b/>
          <w:sz w:val="16"/>
          <w:szCs w:val="16"/>
          <w:u w:val="dotted"/>
          <w:lang w:val="en-GB"/>
        </w:rPr>
        <w:instrText>FILLIN "Texte11"</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2"/>
    </w:p>
    <w:p w:rsidR="00733D47" w:rsidRDefault="00714FE1">
      <w:pPr>
        <w:spacing w:after="40"/>
        <w:rPr>
          <w:rFonts w:ascii="Arial" w:hAnsi="Arial" w:cs="Arial"/>
          <w:bCs/>
          <w:sz w:val="16"/>
          <w:szCs w:val="16"/>
          <w:lang w:val="en-GB"/>
        </w:rPr>
      </w:pPr>
      <w:r>
        <w:rPr>
          <w:rFonts w:ascii="Arial" w:hAnsi="Arial" w:cs="Arial"/>
          <w:sz w:val="16"/>
          <w:szCs w:val="16"/>
          <w:lang w:val="en-GB"/>
        </w:rPr>
        <w:t xml:space="preserve">Re-inspection </w:t>
      </w:r>
      <w:proofErr w:type="gramStart"/>
      <w:r>
        <w:rPr>
          <w:rFonts w:ascii="Arial" w:hAnsi="Arial" w:cs="Arial"/>
          <w:sz w:val="16"/>
          <w:szCs w:val="16"/>
          <w:lang w:val="en-GB"/>
        </w:rPr>
        <w:t>required ?</w:t>
      </w:r>
      <w:proofErr w:type="gramEnd"/>
      <w:r>
        <w:rPr>
          <w:rFonts w:ascii="Arial" w:hAnsi="Arial" w:cs="Arial"/>
          <w:sz w:val="16"/>
          <w:szCs w:val="16"/>
          <w:lang w:val="en-GB"/>
        </w:rPr>
        <w:t xml:space="preserve">  </w:t>
      </w:r>
      <w:r>
        <w:rPr>
          <w:rFonts w:ascii="Webdings" w:hAnsi="Webdings"/>
          <w:sz w:val="16"/>
          <w:szCs w:val="16"/>
        </w:rPr>
        <w:t></w:t>
      </w:r>
      <w:r>
        <w:rPr>
          <w:rFonts w:ascii="Arial" w:hAnsi="Arial" w:cs="Arial"/>
          <w:sz w:val="16"/>
          <w:szCs w:val="16"/>
          <w:lang w:val="en-GB"/>
        </w:rPr>
        <w:t xml:space="preserve"> </w:t>
      </w:r>
      <w:proofErr w:type="gramStart"/>
      <w:r>
        <w:rPr>
          <w:rFonts w:ascii="Arial" w:hAnsi="Arial" w:cs="Arial"/>
          <w:sz w:val="16"/>
          <w:szCs w:val="16"/>
          <w:lang w:val="en-GB"/>
        </w:rPr>
        <w:t>yes</w:t>
      </w:r>
      <w:proofErr w:type="gramEnd"/>
      <w:r>
        <w:rPr>
          <w:rFonts w:ascii="Arial" w:hAnsi="Arial" w:cs="Arial"/>
          <w:bCs/>
          <w:sz w:val="16"/>
          <w:szCs w:val="16"/>
          <w:lang w:val="en-GB"/>
        </w:rPr>
        <w:t xml:space="preserve"> </w:t>
      </w:r>
      <w:r>
        <w:rPr>
          <w:rFonts w:ascii="Arial" w:hAnsi="Arial" w:cs="Arial"/>
          <w:bCs/>
          <w:sz w:val="20"/>
          <w:szCs w:val="16"/>
        </w:rPr>
        <w:sym w:font="Symbol" w:char="F085"/>
      </w:r>
      <w:r>
        <w:rPr>
          <w:rFonts w:ascii="Arial" w:hAnsi="Arial" w:cs="Arial"/>
          <w:bCs/>
          <w:sz w:val="16"/>
          <w:szCs w:val="16"/>
          <w:lang w:val="en-GB"/>
        </w:rPr>
        <w:t xml:space="preserve">  -  no </w:t>
      </w:r>
      <w:r>
        <w:rPr>
          <w:rFonts w:ascii="Arial" w:hAnsi="Arial" w:cs="Arial"/>
          <w:bCs/>
          <w:sz w:val="20"/>
          <w:szCs w:val="16"/>
        </w:rPr>
        <w:sym w:font="Symbol" w:char="F085"/>
      </w:r>
      <w:r>
        <w:rPr>
          <w:rFonts w:ascii="Arial" w:hAnsi="Arial" w:cs="Arial"/>
          <w:bCs/>
          <w:sz w:val="20"/>
          <w:szCs w:val="16"/>
          <w:lang w:val="en-GB"/>
        </w:rPr>
        <w:t xml:space="preserve">  </w:t>
      </w:r>
      <w:r>
        <w:rPr>
          <w:rFonts w:ascii="Arial" w:hAnsi="Arial" w:cs="Arial"/>
          <w:bCs/>
          <w:sz w:val="16"/>
          <w:szCs w:val="16"/>
          <w:lang w:val="en-GB"/>
        </w:rPr>
        <w:t>(If yes, complete specific attached schedule)</w:t>
      </w:r>
    </w:p>
    <w:p w:rsidR="00733D47" w:rsidRDefault="00714FE1">
      <w:pPr>
        <w:spacing w:after="40"/>
        <w:rPr>
          <w:rFonts w:ascii="Arial" w:hAnsi="Arial" w:cs="Arial"/>
          <w:bCs/>
          <w:sz w:val="16"/>
          <w:szCs w:val="16"/>
          <w:lang w:val="en-GB"/>
        </w:rPr>
      </w:pPr>
      <w:r>
        <w:rPr>
          <w:rFonts w:ascii="Arial" w:hAnsi="Arial" w:cs="Arial"/>
          <w:bCs/>
          <w:sz w:val="16"/>
          <w:szCs w:val="16"/>
          <w:lang w:val="en-GB"/>
        </w:rPr>
        <w:t xml:space="preserve">Has ship visited an affected area identified by the World Health Organization? </w:t>
      </w:r>
      <w:r>
        <w:rPr>
          <w:rFonts w:ascii="Arial" w:hAnsi="Arial" w:cs="Arial"/>
          <w:strike/>
          <w:sz w:val="16"/>
          <w:szCs w:val="16"/>
          <w:lang w:val="en-GB"/>
        </w:rPr>
        <w:tab/>
      </w:r>
      <w:r>
        <w:rPr>
          <w:rFonts w:ascii="Webdings" w:hAnsi="Webdings"/>
          <w:sz w:val="16"/>
          <w:szCs w:val="16"/>
        </w:rPr>
        <w:t></w:t>
      </w:r>
      <w:r>
        <w:rPr>
          <w:rFonts w:ascii="Arial" w:hAnsi="Arial" w:cs="Arial"/>
          <w:sz w:val="16"/>
          <w:szCs w:val="16"/>
          <w:lang w:val="en-GB"/>
        </w:rPr>
        <w:t xml:space="preserve"> </w:t>
      </w:r>
      <w:proofErr w:type="gramStart"/>
      <w:r>
        <w:rPr>
          <w:rFonts w:ascii="Arial" w:hAnsi="Arial" w:cs="Arial"/>
          <w:sz w:val="16"/>
          <w:szCs w:val="16"/>
          <w:lang w:val="en-GB"/>
        </w:rPr>
        <w:t>yes</w:t>
      </w:r>
      <w:proofErr w:type="gramEnd"/>
      <w:r>
        <w:rPr>
          <w:rFonts w:ascii="Arial" w:hAnsi="Arial" w:cs="Arial"/>
          <w:bCs/>
          <w:sz w:val="16"/>
          <w:szCs w:val="16"/>
          <w:lang w:val="en-GB"/>
        </w:rPr>
        <w:t xml:space="preserve"> </w:t>
      </w:r>
      <w:r>
        <w:rPr>
          <w:rFonts w:ascii="Arial" w:hAnsi="Arial" w:cs="Arial"/>
          <w:bCs/>
          <w:sz w:val="20"/>
          <w:szCs w:val="16"/>
        </w:rPr>
        <w:sym w:font="Symbol" w:char="F085"/>
      </w:r>
      <w:r>
        <w:rPr>
          <w:rFonts w:ascii="Arial" w:hAnsi="Arial" w:cs="Arial"/>
          <w:bCs/>
          <w:sz w:val="16"/>
          <w:szCs w:val="16"/>
          <w:lang w:val="en-GB"/>
        </w:rPr>
        <w:t xml:space="preserve">  -  no </w:t>
      </w:r>
      <w:r>
        <w:rPr>
          <w:rFonts w:ascii="Arial" w:hAnsi="Arial" w:cs="Arial"/>
          <w:bCs/>
          <w:sz w:val="20"/>
          <w:szCs w:val="16"/>
        </w:rPr>
        <w:sym w:font="Symbol" w:char="F085"/>
      </w:r>
    </w:p>
    <w:p w:rsidR="00733D47" w:rsidRDefault="00714FE1">
      <w:pPr>
        <w:suppressAutoHyphens w:val="0"/>
        <w:autoSpaceDE w:val="0"/>
        <w:autoSpaceDN w:val="0"/>
        <w:adjustRightInd w:val="0"/>
        <w:spacing w:after="40"/>
        <w:rPr>
          <w:rFonts w:ascii="Arial" w:hAnsi="Arial" w:cs="Arial"/>
          <w:sz w:val="16"/>
          <w:szCs w:val="16"/>
          <w:lang w:val="en-GB"/>
        </w:rPr>
      </w:pPr>
      <w:r>
        <w:rPr>
          <w:rFonts w:ascii="Arial" w:hAnsi="Arial" w:cs="Arial"/>
          <w:sz w:val="16"/>
          <w:szCs w:val="16"/>
          <w:lang w:val="en-GB" w:eastAsia="fr-FR"/>
        </w:rPr>
        <w:t>Name of port</w:t>
      </w:r>
      <w:r>
        <w:rPr>
          <w:rFonts w:ascii="Arial" w:hAnsi="Arial" w:cs="Arial"/>
          <w:sz w:val="16"/>
          <w:szCs w:val="16"/>
          <w:lang w:val="en-GB"/>
        </w:rPr>
        <w:t xml:space="preserve">  </w:t>
      </w:r>
      <w:bookmarkStart w:id="13" w:name="Texte12"/>
      <w:r>
        <w:rPr>
          <w:rFonts w:ascii="Arial" w:hAnsi="Arial" w:cs="Arial"/>
          <w:b/>
          <w:sz w:val="16"/>
          <w:szCs w:val="16"/>
          <w:u w:val="dotted"/>
        </w:rPr>
        <w:fldChar w:fldCharType="begin"/>
      </w:r>
      <w:r>
        <w:rPr>
          <w:rFonts w:ascii="Arial" w:hAnsi="Arial" w:cs="Arial"/>
          <w:b/>
          <w:sz w:val="16"/>
          <w:szCs w:val="16"/>
          <w:u w:val="dotted"/>
          <w:lang w:val="en-GB"/>
        </w:rPr>
        <w:instrText>FILLIN "Texte12"</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3"/>
      <w:r>
        <w:rPr>
          <w:rFonts w:ascii="Arial" w:hAnsi="Arial" w:cs="Arial"/>
          <w:sz w:val="16"/>
          <w:szCs w:val="16"/>
          <w:lang w:val="en-GB"/>
        </w:rPr>
        <w:t xml:space="preserve"> </w:t>
      </w:r>
      <w:r>
        <w:rPr>
          <w:rFonts w:ascii="Arial" w:hAnsi="Arial" w:cs="Arial"/>
          <w:sz w:val="16"/>
          <w:szCs w:val="16"/>
          <w:lang w:val="en-GB" w:eastAsia="fr-FR"/>
        </w:rPr>
        <w:t>and date of visit</w:t>
      </w:r>
      <w:r>
        <w:rPr>
          <w:rFonts w:ascii="Arial" w:hAnsi="Arial" w:cs="Arial"/>
          <w:sz w:val="16"/>
          <w:szCs w:val="16"/>
          <w:lang w:val="en-GB"/>
        </w:rPr>
        <w:t xml:space="preserve">  </w:t>
      </w:r>
      <w:bookmarkStart w:id="14" w:name="Texte13"/>
      <w:r>
        <w:rPr>
          <w:rFonts w:ascii="Arial" w:hAnsi="Arial" w:cs="Arial"/>
          <w:b/>
          <w:sz w:val="16"/>
          <w:szCs w:val="16"/>
          <w:u w:val="dotted"/>
        </w:rPr>
        <w:fldChar w:fldCharType="begin"/>
      </w:r>
      <w:r>
        <w:rPr>
          <w:rFonts w:ascii="Arial" w:hAnsi="Arial" w:cs="Arial"/>
          <w:b/>
          <w:sz w:val="16"/>
          <w:szCs w:val="16"/>
          <w:u w:val="dotted"/>
          <w:lang w:val="en-GB"/>
        </w:rPr>
        <w:instrText>FILLIN "Texte13"</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4"/>
    </w:p>
    <w:p w:rsidR="00733D47" w:rsidRDefault="00714FE1">
      <w:pPr>
        <w:spacing w:after="40"/>
        <w:rPr>
          <w:rFonts w:ascii="Arial" w:hAnsi="Arial" w:cs="Arial"/>
          <w:sz w:val="16"/>
          <w:szCs w:val="16"/>
          <w:lang w:val="en-GB"/>
        </w:rPr>
      </w:pPr>
      <w:r>
        <w:rPr>
          <w:rFonts w:ascii="Arial" w:hAnsi="Arial" w:cs="Arial"/>
          <w:sz w:val="16"/>
          <w:szCs w:val="16"/>
          <w:lang w:val="en-GB" w:eastAsia="fr-FR"/>
        </w:rPr>
        <w:t xml:space="preserve">List ports of call from last 30 days of voyage with dates of </w:t>
      </w:r>
      <w:proofErr w:type="gramStart"/>
      <w:r>
        <w:rPr>
          <w:rFonts w:ascii="Arial" w:hAnsi="Arial" w:cs="Arial"/>
          <w:sz w:val="16"/>
          <w:szCs w:val="16"/>
          <w:lang w:val="en-GB" w:eastAsia="fr-FR"/>
        </w:rPr>
        <w:t>departure</w:t>
      </w:r>
      <w:r>
        <w:rPr>
          <w:rFonts w:ascii="Arial" w:hAnsi="Arial" w:cs="Arial"/>
          <w:sz w:val="16"/>
          <w:szCs w:val="16"/>
          <w:lang w:val="en-GB"/>
        </w:rPr>
        <w:t xml:space="preserve"> :</w:t>
      </w:r>
      <w:proofErr w:type="gramEnd"/>
      <w:r>
        <w:rPr>
          <w:rFonts w:ascii="Arial" w:hAnsi="Arial" w:cs="Arial"/>
          <w:sz w:val="16"/>
          <w:szCs w:val="16"/>
          <w:lang w:val="en-GB"/>
        </w:rPr>
        <w:t xml:space="preserve"> </w:t>
      </w:r>
      <w:bookmarkStart w:id="15" w:name="Texte14"/>
    </w:p>
    <w:p w:rsidR="00733D47" w:rsidRDefault="00733D47">
      <w:pPr>
        <w:pStyle w:val="WW-Textedebulles"/>
        <w:spacing w:after="40"/>
        <w:rPr>
          <w:rFonts w:ascii="Arial" w:hAnsi="Arial" w:cs="Arial"/>
          <w:sz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2268"/>
        <w:gridCol w:w="2685"/>
        <w:gridCol w:w="2268"/>
      </w:tblGrid>
      <w:tr w:rsidR="00733D47">
        <w:trPr>
          <w:jc w:val="center"/>
        </w:trPr>
        <w:tc>
          <w:tcPr>
            <w:tcW w:w="2685"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Port</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Date of departure</w:t>
            </w:r>
          </w:p>
        </w:tc>
        <w:tc>
          <w:tcPr>
            <w:tcW w:w="2685" w:type="dxa"/>
          </w:tcPr>
          <w:p w:rsidR="00733D47" w:rsidRDefault="00714FE1">
            <w:pPr>
              <w:spacing w:after="40"/>
              <w:jc w:val="center"/>
              <w:rPr>
                <w:rFonts w:ascii="Arial" w:hAnsi="Arial" w:cs="Arial"/>
                <w:sz w:val="16"/>
                <w:szCs w:val="16"/>
              </w:rPr>
            </w:pPr>
            <w:r>
              <w:rPr>
                <w:rFonts w:ascii="Arial" w:hAnsi="Arial" w:cs="Arial"/>
                <w:sz w:val="16"/>
                <w:szCs w:val="16"/>
              </w:rPr>
              <w:t>Port</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Date of departure</w:t>
            </w: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1.</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5.</w:t>
            </w:r>
          </w:p>
        </w:tc>
        <w:tc>
          <w:tcPr>
            <w:tcW w:w="2268" w:type="dxa"/>
            <w:vAlign w:val="center"/>
          </w:tcPr>
          <w:p w:rsidR="00733D47" w:rsidRDefault="00733D47">
            <w:pPr>
              <w:spacing w:after="40"/>
              <w:rPr>
                <w:rFonts w:ascii="Arial" w:hAnsi="Arial" w:cs="Arial"/>
                <w:sz w:val="16"/>
                <w:szCs w:val="16"/>
              </w:rPr>
            </w:pP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2.</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6.</w:t>
            </w:r>
          </w:p>
        </w:tc>
        <w:tc>
          <w:tcPr>
            <w:tcW w:w="2268" w:type="dxa"/>
            <w:vAlign w:val="center"/>
          </w:tcPr>
          <w:p w:rsidR="00733D47" w:rsidRDefault="00733D47">
            <w:pPr>
              <w:spacing w:after="40"/>
              <w:rPr>
                <w:rFonts w:ascii="Arial" w:hAnsi="Arial" w:cs="Arial"/>
                <w:sz w:val="16"/>
                <w:szCs w:val="16"/>
              </w:rPr>
            </w:pP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3.</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7.</w:t>
            </w:r>
          </w:p>
        </w:tc>
        <w:tc>
          <w:tcPr>
            <w:tcW w:w="2268" w:type="dxa"/>
            <w:vAlign w:val="center"/>
          </w:tcPr>
          <w:p w:rsidR="00733D47" w:rsidRDefault="00733D47">
            <w:pPr>
              <w:spacing w:after="40"/>
              <w:rPr>
                <w:rFonts w:ascii="Arial" w:hAnsi="Arial" w:cs="Arial"/>
                <w:sz w:val="16"/>
                <w:szCs w:val="16"/>
              </w:rPr>
            </w:pP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4.</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8.</w:t>
            </w:r>
          </w:p>
        </w:tc>
        <w:tc>
          <w:tcPr>
            <w:tcW w:w="2268" w:type="dxa"/>
            <w:vAlign w:val="center"/>
          </w:tcPr>
          <w:p w:rsidR="00733D47" w:rsidRDefault="00733D47">
            <w:pPr>
              <w:spacing w:after="40"/>
              <w:rPr>
                <w:rFonts w:ascii="Arial" w:hAnsi="Arial" w:cs="Arial"/>
                <w:sz w:val="16"/>
                <w:szCs w:val="16"/>
              </w:rPr>
            </w:pPr>
          </w:p>
        </w:tc>
      </w:tr>
      <w:bookmarkEnd w:id="15"/>
    </w:tbl>
    <w:p w:rsidR="00733D47" w:rsidRDefault="00733D47">
      <w:pPr>
        <w:spacing w:after="40"/>
        <w:rPr>
          <w:rFonts w:ascii="Arial" w:hAnsi="Arial" w:cs="Arial"/>
          <w:sz w:val="12"/>
          <w:szCs w:val="12"/>
        </w:rPr>
      </w:pPr>
    </w:p>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6"/>
          <w:lang w:val="en-GB" w:eastAsia="fr-FR"/>
        </w:rPr>
        <w:t>List of crew members, passengers or other persons who have joined ship since international voyage began or within past 30 days (add an attached schedule if necessary</w:t>
      </w:r>
      <w:proofErr w:type="gramStart"/>
      <w:r>
        <w:rPr>
          <w:rFonts w:ascii="Arial" w:hAnsi="Arial" w:cs="Arial"/>
          <w:sz w:val="16"/>
          <w:szCs w:val="16"/>
          <w:lang w:val="en-GB" w:eastAsia="fr-FR"/>
        </w:rPr>
        <w:t>) :</w:t>
      </w:r>
      <w:proofErr w:type="gramEnd"/>
    </w:p>
    <w:p w:rsidR="00733D47" w:rsidRPr="00A407F5" w:rsidRDefault="00733D47">
      <w:pPr>
        <w:pStyle w:val="Corpsdetexte3"/>
        <w:rPr>
          <w:sz w:val="1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2268"/>
        <w:gridCol w:w="2685"/>
        <w:gridCol w:w="2268"/>
      </w:tblGrid>
      <w:tr w:rsidR="00733D47">
        <w:trPr>
          <w:jc w:val="center"/>
        </w:trPr>
        <w:tc>
          <w:tcPr>
            <w:tcW w:w="2685"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Name</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Joining port</w:t>
            </w:r>
          </w:p>
        </w:tc>
        <w:tc>
          <w:tcPr>
            <w:tcW w:w="2685"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Name</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Joining port</w:t>
            </w: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1.</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5.</w:t>
            </w:r>
          </w:p>
        </w:tc>
        <w:tc>
          <w:tcPr>
            <w:tcW w:w="2268" w:type="dxa"/>
            <w:vAlign w:val="center"/>
          </w:tcPr>
          <w:p w:rsidR="00733D47" w:rsidRDefault="00733D47">
            <w:pPr>
              <w:spacing w:after="40"/>
              <w:rPr>
                <w:rFonts w:ascii="Arial" w:hAnsi="Arial" w:cs="Arial"/>
                <w:sz w:val="16"/>
                <w:szCs w:val="16"/>
                <w:lang w:val="en-GB"/>
              </w:rPr>
            </w:pP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2.</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6.</w:t>
            </w:r>
          </w:p>
        </w:tc>
        <w:tc>
          <w:tcPr>
            <w:tcW w:w="2268" w:type="dxa"/>
            <w:vAlign w:val="center"/>
          </w:tcPr>
          <w:p w:rsidR="00733D47" w:rsidRDefault="00733D47">
            <w:pPr>
              <w:spacing w:after="40"/>
              <w:rPr>
                <w:rFonts w:ascii="Arial" w:hAnsi="Arial" w:cs="Arial"/>
                <w:sz w:val="16"/>
                <w:szCs w:val="16"/>
                <w:lang w:val="en-GB"/>
              </w:rPr>
            </w:pP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3.</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7.</w:t>
            </w:r>
          </w:p>
        </w:tc>
        <w:tc>
          <w:tcPr>
            <w:tcW w:w="2268" w:type="dxa"/>
            <w:vAlign w:val="center"/>
          </w:tcPr>
          <w:p w:rsidR="00733D47" w:rsidRDefault="00733D47">
            <w:pPr>
              <w:spacing w:after="40"/>
              <w:rPr>
                <w:rFonts w:ascii="Arial" w:hAnsi="Arial" w:cs="Arial"/>
                <w:sz w:val="16"/>
                <w:szCs w:val="16"/>
                <w:lang w:val="en-GB"/>
              </w:rPr>
            </w:pP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4.</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8.</w:t>
            </w:r>
          </w:p>
        </w:tc>
        <w:tc>
          <w:tcPr>
            <w:tcW w:w="2268" w:type="dxa"/>
            <w:vAlign w:val="center"/>
          </w:tcPr>
          <w:p w:rsidR="00733D47" w:rsidRDefault="00733D47">
            <w:pPr>
              <w:spacing w:after="40"/>
              <w:rPr>
                <w:rFonts w:ascii="Arial" w:hAnsi="Arial" w:cs="Arial"/>
                <w:sz w:val="16"/>
                <w:szCs w:val="16"/>
                <w:lang w:val="en-GB"/>
              </w:rPr>
            </w:pPr>
          </w:p>
        </w:tc>
      </w:tr>
    </w:tbl>
    <w:p w:rsidR="00733D47" w:rsidRDefault="00733D47">
      <w:pPr>
        <w:spacing w:after="40"/>
        <w:rPr>
          <w:rFonts w:ascii="Arial" w:hAnsi="Arial" w:cs="Arial"/>
          <w:sz w:val="12"/>
          <w:szCs w:val="12"/>
          <w:lang w:val="en-GB"/>
        </w:rPr>
      </w:pPr>
    </w:p>
    <w:p w:rsidR="00733D47" w:rsidRDefault="00714FE1">
      <w:pPr>
        <w:spacing w:after="40"/>
        <w:rPr>
          <w:rFonts w:ascii="Arial" w:hAnsi="Arial" w:cs="Arial"/>
          <w:sz w:val="12"/>
          <w:szCs w:val="12"/>
          <w:lang w:val="en-GB"/>
        </w:rPr>
      </w:pPr>
      <w:r>
        <w:rPr>
          <w:rFonts w:ascii="Arial" w:hAnsi="Arial" w:cs="Arial"/>
          <w:sz w:val="16"/>
          <w:szCs w:val="16"/>
          <w:lang w:val="en-GB"/>
        </w:rPr>
        <w:t>Number of crew members</w:t>
      </w:r>
      <w:bookmarkStart w:id="16" w:name="Texte27"/>
      <w:r>
        <w:rPr>
          <w:rFonts w:ascii="Arial" w:hAnsi="Arial" w:cs="Arial"/>
          <w:sz w:val="16"/>
          <w:szCs w:val="16"/>
          <w:lang w:val="en-GB"/>
        </w:rPr>
        <w:t xml:space="preserve"> </w:t>
      </w:r>
      <w:r>
        <w:rPr>
          <w:rFonts w:ascii="Arial" w:hAnsi="Arial" w:cs="Arial"/>
          <w:b/>
          <w:sz w:val="16"/>
          <w:szCs w:val="16"/>
          <w:u w:val="dotted"/>
        </w:rPr>
        <w:fldChar w:fldCharType="begin"/>
      </w:r>
      <w:r>
        <w:rPr>
          <w:rFonts w:ascii="Arial" w:hAnsi="Arial" w:cs="Arial"/>
          <w:b/>
          <w:sz w:val="16"/>
          <w:szCs w:val="16"/>
          <w:u w:val="dotted"/>
          <w:lang w:val="en-GB"/>
        </w:rPr>
        <w:instrText>FILLIN "Texte27"</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6"/>
      <w:r>
        <w:rPr>
          <w:rFonts w:ascii="Arial" w:hAnsi="Arial" w:cs="Arial"/>
          <w:b/>
          <w:sz w:val="16"/>
          <w:szCs w:val="16"/>
          <w:u w:val="dotted"/>
          <w:lang w:val="en-GB"/>
        </w:rPr>
        <w:t xml:space="preserve"> </w:t>
      </w:r>
      <w:r>
        <w:rPr>
          <w:rFonts w:ascii="Arial" w:hAnsi="Arial" w:cs="Arial"/>
          <w:b/>
          <w:sz w:val="16"/>
          <w:szCs w:val="16"/>
          <w:u w:val="dotted"/>
          <w:lang w:val="en-GB"/>
        </w:rPr>
        <w:tab/>
      </w:r>
      <w:r>
        <w:rPr>
          <w:rFonts w:ascii="Arial" w:hAnsi="Arial" w:cs="Arial"/>
          <w:sz w:val="16"/>
          <w:szCs w:val="16"/>
          <w:lang w:val="en-GB"/>
        </w:rPr>
        <w:t xml:space="preserve">                                                       Number of passengers </w:t>
      </w:r>
      <w:r>
        <w:rPr>
          <w:rFonts w:ascii="Arial" w:hAnsi="Arial" w:cs="Arial"/>
          <w:b/>
          <w:sz w:val="16"/>
          <w:szCs w:val="16"/>
          <w:u w:val="dotted"/>
        </w:rPr>
        <w:fldChar w:fldCharType="begin"/>
      </w:r>
      <w:r>
        <w:rPr>
          <w:rFonts w:ascii="Arial" w:hAnsi="Arial" w:cs="Arial"/>
          <w:b/>
          <w:sz w:val="16"/>
          <w:szCs w:val="16"/>
          <w:u w:val="dotted"/>
          <w:lang w:val="en-GB"/>
        </w:rPr>
        <w:instrText>FILLIN "Texte27"</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p>
    <w:p w:rsidR="00733D47" w:rsidRDefault="00733D47">
      <w:pPr>
        <w:rPr>
          <w:rFonts w:ascii="Arial" w:hAnsi="Arial" w:cs="Arial"/>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1" w:type="dxa"/>
          <w:bottom w:w="11" w:type="dxa"/>
        </w:tblCellMar>
        <w:tblLook w:val="0000" w:firstRow="0" w:lastRow="0" w:firstColumn="0" w:lastColumn="0" w:noHBand="0" w:noVBand="0"/>
      </w:tblPr>
      <w:tblGrid>
        <w:gridCol w:w="9468"/>
        <w:gridCol w:w="572"/>
        <w:gridCol w:w="577"/>
      </w:tblGrid>
      <w:tr w:rsidR="00733D47">
        <w:trPr>
          <w:cantSplit/>
          <w:trHeight w:val="262"/>
          <w:jc w:val="center"/>
        </w:trPr>
        <w:tc>
          <w:tcPr>
            <w:tcW w:w="9468" w:type="dxa"/>
            <w:vAlign w:val="bottom"/>
          </w:tcPr>
          <w:p w:rsidR="00733D47" w:rsidRDefault="00714FE1">
            <w:pPr>
              <w:pStyle w:val="Titre1"/>
              <w:rPr>
                <w:lang w:val="en-GB"/>
              </w:rPr>
            </w:pPr>
            <w:r>
              <w:rPr>
                <w:lang w:val="en-GB"/>
              </w:rPr>
              <w:t>Health questions</w:t>
            </w:r>
          </w:p>
        </w:tc>
        <w:tc>
          <w:tcPr>
            <w:tcW w:w="572" w:type="dxa"/>
            <w:vAlign w:val="bottom"/>
          </w:tcPr>
          <w:p w:rsidR="00733D47" w:rsidRDefault="00714FE1">
            <w:pPr>
              <w:jc w:val="center"/>
              <w:rPr>
                <w:rFonts w:ascii="Arial" w:hAnsi="Arial" w:cs="Arial"/>
                <w:b/>
                <w:bCs/>
                <w:sz w:val="18"/>
                <w:szCs w:val="15"/>
                <w:lang w:val="en-GB"/>
              </w:rPr>
            </w:pPr>
            <w:r>
              <w:rPr>
                <w:rFonts w:ascii="Arial" w:hAnsi="Arial" w:cs="Arial"/>
                <w:b/>
                <w:bCs/>
                <w:sz w:val="18"/>
                <w:szCs w:val="15"/>
                <w:lang w:val="en-GB"/>
              </w:rPr>
              <w:t>Yes</w:t>
            </w:r>
          </w:p>
        </w:tc>
        <w:tc>
          <w:tcPr>
            <w:tcW w:w="577" w:type="dxa"/>
            <w:vAlign w:val="bottom"/>
          </w:tcPr>
          <w:p w:rsidR="00733D47" w:rsidRDefault="00714FE1">
            <w:pPr>
              <w:jc w:val="center"/>
              <w:rPr>
                <w:rFonts w:ascii="Arial" w:hAnsi="Arial" w:cs="Arial"/>
                <w:b/>
                <w:bCs/>
                <w:sz w:val="18"/>
                <w:szCs w:val="15"/>
                <w:lang w:val="en-GB"/>
              </w:rPr>
            </w:pPr>
            <w:r>
              <w:rPr>
                <w:rFonts w:ascii="Arial" w:hAnsi="Arial" w:cs="Arial"/>
                <w:b/>
                <w:bCs/>
                <w:sz w:val="18"/>
                <w:szCs w:val="15"/>
                <w:lang w:val="en-GB"/>
              </w:rPr>
              <w:t>No</w:t>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5"/>
                <w:lang w:val="en-GB"/>
              </w:rPr>
              <w:t xml:space="preserve">1. </w:t>
            </w:r>
            <w:r>
              <w:rPr>
                <w:rFonts w:ascii="Arial" w:hAnsi="Arial" w:cs="Arial"/>
                <w:sz w:val="16"/>
                <w:szCs w:val="15"/>
                <w:lang w:val="en-GB" w:eastAsia="fr-FR"/>
              </w:rPr>
              <w:t xml:space="preserve">Has any person died on board during the voyage otherwise than as a result of </w:t>
            </w:r>
            <w:proofErr w:type="gramStart"/>
            <w:r>
              <w:rPr>
                <w:rFonts w:ascii="Arial" w:hAnsi="Arial" w:cs="Arial"/>
                <w:sz w:val="16"/>
                <w:szCs w:val="15"/>
                <w:lang w:val="en-GB" w:eastAsia="fr-FR"/>
              </w:rPr>
              <w:t>accident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 xml:space="preserve">If yes, state particulars in attached schedule. Total no. of deaths </w:t>
            </w:r>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16"/>
                <w:szCs w:val="20"/>
                <w:lang w:val="en-GB" w:eastAsia="fr-FR"/>
              </w:rPr>
            </w:pPr>
            <w:r>
              <w:rPr>
                <w:rFonts w:ascii="Arial" w:hAnsi="Arial" w:cs="Arial"/>
                <w:sz w:val="16"/>
                <w:szCs w:val="15"/>
                <w:lang w:val="en-GB"/>
              </w:rPr>
              <w:t xml:space="preserve">2. </w:t>
            </w:r>
            <w:r>
              <w:rPr>
                <w:rFonts w:ascii="Arial" w:hAnsi="Arial" w:cs="Arial"/>
                <w:sz w:val="16"/>
                <w:szCs w:val="15"/>
                <w:lang w:val="en-GB" w:eastAsia="fr-FR"/>
              </w:rPr>
              <w:t xml:space="preserve">Is there on board or has there been during the international voyage any case of disease suspect to be of an infectious </w:t>
            </w:r>
            <w:proofErr w:type="gramStart"/>
            <w:r>
              <w:rPr>
                <w:rFonts w:ascii="Arial" w:hAnsi="Arial" w:cs="Arial"/>
                <w:sz w:val="16"/>
                <w:szCs w:val="15"/>
                <w:lang w:val="en-GB" w:eastAsia="fr-FR"/>
              </w:rPr>
              <w:t>nature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state particulars in attached schedule.</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16"/>
                <w:szCs w:val="15"/>
                <w:lang w:val="en-GB"/>
              </w:rPr>
            </w:pPr>
            <w:r>
              <w:rPr>
                <w:rFonts w:ascii="Arial" w:hAnsi="Arial" w:cs="Arial"/>
                <w:sz w:val="16"/>
                <w:szCs w:val="15"/>
                <w:lang w:val="en-GB"/>
              </w:rPr>
              <w:t xml:space="preserve">3. </w:t>
            </w:r>
            <w:r>
              <w:rPr>
                <w:rFonts w:ascii="Arial" w:hAnsi="Arial" w:cs="Arial"/>
                <w:sz w:val="16"/>
                <w:szCs w:val="15"/>
                <w:lang w:val="en-GB" w:eastAsia="fr-FR"/>
              </w:rPr>
              <w:t>Has the total number of ill passengers during the voyage been greater than normal/</w:t>
            </w:r>
            <w:proofErr w:type="gramStart"/>
            <w:r>
              <w:rPr>
                <w:rFonts w:ascii="Arial" w:hAnsi="Arial" w:cs="Arial"/>
                <w:sz w:val="16"/>
                <w:szCs w:val="15"/>
                <w:lang w:val="en-GB" w:eastAsia="fr-FR"/>
              </w:rPr>
              <w:t xml:space="preserve">expected </w:t>
            </w:r>
            <w:r>
              <w:rPr>
                <w:rFonts w:ascii="Arial" w:hAnsi="Arial" w:cs="Arial"/>
                <w:sz w:val="16"/>
                <w:szCs w:val="15"/>
                <w:lang w:val="en-GB"/>
              </w:rPr>
              <w:t>?</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 xml:space="preserve">How many ill </w:t>
            </w:r>
            <w:proofErr w:type="gramStart"/>
            <w:r>
              <w:rPr>
                <w:rFonts w:ascii="Arial" w:hAnsi="Arial" w:cs="Arial"/>
                <w:sz w:val="16"/>
                <w:szCs w:val="15"/>
                <w:lang w:val="en-GB"/>
              </w:rPr>
              <w:t>persons ?</w:t>
            </w:r>
            <w:proofErr w:type="gramEnd"/>
            <w:r>
              <w:rPr>
                <w:rFonts w:ascii="Arial" w:hAnsi="Arial" w:cs="Arial"/>
                <w:sz w:val="16"/>
                <w:szCs w:val="15"/>
                <w:lang w:val="en-GB"/>
              </w:rPr>
              <w:t xml:space="preserve"> </w:t>
            </w:r>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pacing w:before="60"/>
              <w:rPr>
                <w:rFonts w:ascii="Arial" w:hAnsi="Arial" w:cs="Arial"/>
                <w:sz w:val="16"/>
                <w:szCs w:val="15"/>
                <w:lang w:val="en-GB"/>
              </w:rPr>
            </w:pPr>
            <w:r>
              <w:rPr>
                <w:rFonts w:ascii="Arial" w:hAnsi="Arial" w:cs="Arial"/>
                <w:sz w:val="16"/>
                <w:szCs w:val="15"/>
                <w:lang w:val="en-GB"/>
              </w:rPr>
              <w:t xml:space="preserve">4. </w:t>
            </w:r>
            <w:r>
              <w:rPr>
                <w:rFonts w:ascii="Arial" w:hAnsi="Arial" w:cs="Arial"/>
                <w:sz w:val="16"/>
                <w:szCs w:val="15"/>
                <w:lang w:val="en-GB" w:eastAsia="fr-FR"/>
              </w:rPr>
              <w:t xml:space="preserve">Is there any ill person on board </w:t>
            </w:r>
            <w:proofErr w:type="gramStart"/>
            <w:r>
              <w:rPr>
                <w:rFonts w:ascii="Arial" w:hAnsi="Arial" w:cs="Arial"/>
                <w:sz w:val="16"/>
                <w:szCs w:val="15"/>
                <w:lang w:val="en-GB" w:eastAsia="fr-FR"/>
              </w:rPr>
              <w:t>now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state particulars in attached schedule.</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5"/>
                <w:lang w:val="en-GB"/>
              </w:rPr>
              <w:t xml:space="preserve">5. </w:t>
            </w:r>
            <w:r>
              <w:rPr>
                <w:rFonts w:ascii="Arial" w:hAnsi="Arial" w:cs="Arial"/>
                <w:sz w:val="16"/>
                <w:szCs w:val="15"/>
                <w:lang w:val="en-GB" w:eastAsia="fr-FR"/>
              </w:rPr>
              <w:t xml:space="preserve">Was a medical practitioner </w:t>
            </w:r>
            <w:proofErr w:type="gramStart"/>
            <w:r>
              <w:rPr>
                <w:rFonts w:ascii="Arial" w:hAnsi="Arial" w:cs="Arial"/>
                <w:sz w:val="16"/>
                <w:szCs w:val="15"/>
                <w:lang w:val="en-GB" w:eastAsia="fr-FR"/>
              </w:rPr>
              <w:t>consulted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eastAsia="fr-FR"/>
              </w:rPr>
              <w:t>If yes, state particulars of medical treatment or advice provided in attached schedule</w:t>
            </w:r>
            <w:r>
              <w:rPr>
                <w:rFonts w:ascii="Arial" w:hAnsi="Arial" w:cs="Arial"/>
                <w:sz w:val="16"/>
                <w:szCs w:val="15"/>
                <w:lang w:val="en-GB"/>
              </w:rPr>
              <w:t>.</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pacing w:val="-8"/>
                <w:sz w:val="16"/>
                <w:szCs w:val="15"/>
                <w:lang w:val="en-GB"/>
              </w:rPr>
              <w:t xml:space="preserve">6. </w:t>
            </w:r>
            <w:r>
              <w:rPr>
                <w:rFonts w:ascii="Arial" w:hAnsi="Arial" w:cs="Arial"/>
                <w:sz w:val="16"/>
                <w:szCs w:val="15"/>
                <w:lang w:val="en-GB" w:eastAsia="fr-FR"/>
              </w:rPr>
              <w:t xml:space="preserve">Are you aware of any condition on board which may lead to infection or spread of </w:t>
            </w:r>
            <w:proofErr w:type="gramStart"/>
            <w:r>
              <w:rPr>
                <w:rFonts w:ascii="Arial" w:hAnsi="Arial" w:cs="Arial"/>
                <w:sz w:val="16"/>
                <w:szCs w:val="15"/>
                <w:lang w:val="en-GB" w:eastAsia="fr-FR"/>
              </w:rPr>
              <w:t>disease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state particulars in attached schedule.</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pacing w:val="-4"/>
                <w:sz w:val="16"/>
                <w:szCs w:val="15"/>
                <w:lang w:val="en-GB"/>
              </w:rPr>
              <w:t xml:space="preserve">7. </w:t>
            </w:r>
            <w:r>
              <w:rPr>
                <w:rFonts w:ascii="Arial" w:hAnsi="Arial" w:cs="Arial"/>
                <w:sz w:val="16"/>
                <w:szCs w:val="15"/>
                <w:lang w:val="en-GB" w:eastAsia="fr-FR"/>
              </w:rPr>
              <w:t xml:space="preserve">Has any sanitary measure (e.g. quarantine, isolation, disinfection or decontamination) been applied on </w:t>
            </w:r>
            <w:proofErr w:type="gramStart"/>
            <w:r>
              <w:rPr>
                <w:rFonts w:ascii="Arial" w:hAnsi="Arial" w:cs="Arial"/>
                <w:sz w:val="16"/>
                <w:szCs w:val="15"/>
                <w:lang w:val="en-GB" w:eastAsia="fr-FR"/>
              </w:rPr>
              <w:t>board ?</w:t>
            </w:r>
            <w:proofErr w:type="gramEnd"/>
          </w:p>
          <w:p w:rsidR="00733D47" w:rsidRDefault="00714FE1">
            <w:pPr>
              <w:spacing w:before="60"/>
              <w:ind w:left="284"/>
              <w:rPr>
                <w:rFonts w:ascii="Arial" w:hAnsi="Arial" w:cs="Arial"/>
                <w:sz w:val="16"/>
                <w:szCs w:val="15"/>
                <w:lang w:val="en-GB"/>
              </w:rPr>
            </w:pPr>
            <w:r>
              <w:rPr>
                <w:rFonts w:ascii="Arial" w:hAnsi="Arial" w:cs="Arial"/>
                <w:spacing w:val="-8"/>
                <w:sz w:val="16"/>
                <w:szCs w:val="15"/>
                <w:lang w:val="en-GB"/>
              </w:rPr>
              <w:t xml:space="preserve">If yes, specify type </w:t>
            </w:r>
            <w:r>
              <w:rPr>
                <w:rFonts w:ascii="Arial" w:hAnsi="Arial" w:cs="Arial"/>
                <w:b/>
                <w:sz w:val="16"/>
                <w:szCs w:val="16"/>
                <w:u w:val="dotted"/>
                <w:lang w:val="en-GB"/>
              </w:rPr>
              <w:t xml:space="preserve">                                                                      </w:t>
            </w:r>
            <w:r>
              <w:rPr>
                <w:rFonts w:ascii="Arial" w:hAnsi="Arial" w:cs="Arial"/>
                <w:spacing w:val="-8"/>
                <w:sz w:val="16"/>
                <w:szCs w:val="15"/>
                <w:lang w:val="en-GB"/>
              </w:rPr>
              <w:t xml:space="preserve">, place </w:t>
            </w:r>
            <w:r>
              <w:rPr>
                <w:rFonts w:ascii="Arial" w:hAnsi="Arial" w:cs="Arial"/>
                <w:b/>
                <w:sz w:val="16"/>
                <w:szCs w:val="16"/>
                <w:u w:val="dotted"/>
                <w:lang w:val="en-GB"/>
              </w:rPr>
              <w:t xml:space="preserve">                                                </w:t>
            </w:r>
            <w:r>
              <w:rPr>
                <w:rFonts w:ascii="Arial" w:hAnsi="Arial" w:cs="Arial"/>
                <w:spacing w:val="-8"/>
                <w:sz w:val="16"/>
                <w:szCs w:val="15"/>
                <w:lang w:val="en-GB"/>
              </w:rPr>
              <w:t xml:space="preserve">, and date </w:t>
            </w:r>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5"/>
                <w:lang w:val="en-GB"/>
              </w:rPr>
              <w:t xml:space="preserve">8. </w:t>
            </w:r>
            <w:r>
              <w:rPr>
                <w:rFonts w:ascii="Arial" w:hAnsi="Arial" w:cs="Arial"/>
                <w:sz w:val="16"/>
                <w:szCs w:val="15"/>
                <w:lang w:val="en-GB" w:eastAsia="fr-FR"/>
              </w:rPr>
              <w:t xml:space="preserve">Have any stowaways been found on </w:t>
            </w:r>
            <w:proofErr w:type="gramStart"/>
            <w:r>
              <w:rPr>
                <w:rFonts w:ascii="Arial" w:hAnsi="Arial" w:cs="Arial"/>
                <w:sz w:val="16"/>
                <w:szCs w:val="15"/>
                <w:lang w:val="en-GB" w:eastAsia="fr-FR"/>
              </w:rPr>
              <w:t>board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where did they join the ship (if known</w:t>
            </w:r>
            <w:proofErr w:type="gramStart"/>
            <w:r>
              <w:rPr>
                <w:rFonts w:ascii="Arial" w:hAnsi="Arial" w:cs="Arial"/>
                <w:sz w:val="16"/>
                <w:szCs w:val="15"/>
                <w:lang w:val="en-GB"/>
              </w:rPr>
              <w:t>) ?</w:t>
            </w:r>
            <w:proofErr w:type="gramEnd"/>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16"/>
                <w:szCs w:val="15"/>
                <w:lang w:val="en-GB"/>
              </w:rPr>
            </w:pPr>
            <w:r>
              <w:rPr>
                <w:rFonts w:ascii="Arial" w:hAnsi="Arial" w:cs="Arial"/>
                <w:sz w:val="16"/>
                <w:szCs w:val="15"/>
                <w:lang w:val="en-GB"/>
              </w:rPr>
              <w:t xml:space="preserve">9. </w:t>
            </w:r>
            <w:r>
              <w:rPr>
                <w:rFonts w:ascii="Arial" w:hAnsi="Arial" w:cs="Arial"/>
                <w:sz w:val="16"/>
                <w:szCs w:val="15"/>
                <w:lang w:val="en-GB" w:eastAsia="fr-FR"/>
              </w:rPr>
              <w:t>Is there a sick animal or pet on board</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bl>
    <w:p w:rsidR="00733D47" w:rsidRDefault="00733D47">
      <w:pPr>
        <w:rPr>
          <w:rFonts w:ascii="Arial" w:hAnsi="Arial" w:cs="Arial"/>
          <w:sz w:val="12"/>
          <w:szCs w:val="12"/>
        </w:rPr>
      </w:pPr>
    </w:p>
    <w:p w:rsidR="00733D47" w:rsidRDefault="00714FE1">
      <w:pPr>
        <w:suppressAutoHyphens w:val="0"/>
        <w:autoSpaceDE w:val="0"/>
        <w:autoSpaceDN w:val="0"/>
        <w:adjustRightInd w:val="0"/>
        <w:rPr>
          <w:rFonts w:ascii="Arial" w:hAnsi="Arial" w:cs="Arial"/>
          <w:sz w:val="14"/>
          <w:szCs w:val="16"/>
          <w:lang w:val="en-GB" w:eastAsia="fr-FR"/>
        </w:rPr>
      </w:pPr>
      <w:proofErr w:type="gramStart"/>
      <w:r>
        <w:rPr>
          <w:rFonts w:ascii="Arial" w:hAnsi="Arial" w:cs="Arial"/>
          <w:sz w:val="14"/>
          <w:szCs w:val="16"/>
          <w:u w:val="single"/>
          <w:lang w:val="en-GB"/>
        </w:rPr>
        <w:t>Note</w:t>
      </w:r>
      <w:r>
        <w:rPr>
          <w:rFonts w:ascii="Arial" w:hAnsi="Arial" w:cs="Arial"/>
          <w:sz w:val="14"/>
          <w:szCs w:val="16"/>
          <w:lang w:val="en-GB"/>
        </w:rPr>
        <w:t xml:space="preserve"> :</w:t>
      </w:r>
      <w:proofErr w:type="gramEnd"/>
      <w:r>
        <w:rPr>
          <w:rFonts w:ascii="Arial" w:hAnsi="Arial" w:cs="Arial"/>
          <w:sz w:val="14"/>
          <w:szCs w:val="16"/>
          <w:lang w:val="en-GB"/>
        </w:rPr>
        <w:t xml:space="preserve"> </w:t>
      </w:r>
      <w:r>
        <w:rPr>
          <w:rFonts w:ascii="Arial" w:hAnsi="Arial" w:cs="Arial"/>
          <w:sz w:val="14"/>
          <w:szCs w:val="16"/>
          <w:lang w:val="en-GB" w:eastAsia="fr-FR"/>
        </w:rPr>
        <w:t>In the absence of a surgeon, the master should regard the following symptoms as grounds for suspecting the existence of a disease of an infectious nature :</w:t>
      </w:r>
    </w:p>
    <w:p w:rsidR="00733D47" w:rsidRDefault="00733D47">
      <w:pPr>
        <w:suppressAutoHyphens w:val="0"/>
        <w:autoSpaceDE w:val="0"/>
        <w:autoSpaceDN w:val="0"/>
        <w:adjustRightInd w:val="0"/>
        <w:rPr>
          <w:rFonts w:ascii="Arial" w:hAnsi="Arial" w:cs="Arial"/>
          <w:sz w:val="20"/>
          <w:szCs w:val="20"/>
          <w:lang w:val="en-GB" w:eastAsia="fr-FR"/>
        </w:rPr>
      </w:pPr>
    </w:p>
    <w:p w:rsidR="00733D47" w:rsidRDefault="00714FE1">
      <w:pPr>
        <w:numPr>
          <w:ilvl w:val="0"/>
          <w:numId w:val="3"/>
        </w:numPr>
        <w:ind w:left="1068" w:hanging="360"/>
        <w:rPr>
          <w:rFonts w:ascii="Arial" w:hAnsi="Arial" w:cs="Arial"/>
          <w:sz w:val="14"/>
          <w:szCs w:val="16"/>
          <w:lang w:val="en-GB"/>
        </w:rPr>
      </w:pPr>
      <w:r>
        <w:rPr>
          <w:rFonts w:ascii="Arial" w:hAnsi="Arial" w:cs="Arial"/>
          <w:sz w:val="14"/>
          <w:szCs w:val="16"/>
          <w:lang w:val="en-GB"/>
        </w:rPr>
        <w:t xml:space="preserve">Fever persisting for several days, accompanied by i) prostration ; ii) decreased consciousness ; iii) glandular swelling ; iv) jaundice ; </w:t>
      </w:r>
    </w:p>
    <w:p w:rsidR="00733D47" w:rsidRDefault="00714FE1">
      <w:pPr>
        <w:ind w:left="1134"/>
        <w:rPr>
          <w:rFonts w:ascii="Arial" w:hAnsi="Arial" w:cs="Arial"/>
          <w:sz w:val="14"/>
          <w:szCs w:val="16"/>
          <w:lang w:val="en-GB"/>
        </w:rPr>
      </w:pPr>
      <w:r>
        <w:rPr>
          <w:rFonts w:ascii="Arial" w:hAnsi="Arial" w:cs="Arial"/>
          <w:sz w:val="14"/>
          <w:szCs w:val="16"/>
          <w:lang w:val="en-GB"/>
        </w:rPr>
        <w:t xml:space="preserve">v) cough or shortness of </w:t>
      </w:r>
      <w:proofErr w:type="gramStart"/>
      <w:r>
        <w:rPr>
          <w:rFonts w:ascii="Arial" w:hAnsi="Arial" w:cs="Arial"/>
          <w:sz w:val="14"/>
          <w:szCs w:val="16"/>
          <w:lang w:val="en-GB"/>
        </w:rPr>
        <w:t>breath ;</w:t>
      </w:r>
      <w:proofErr w:type="gramEnd"/>
      <w:r>
        <w:rPr>
          <w:rFonts w:ascii="Arial" w:hAnsi="Arial" w:cs="Arial"/>
          <w:sz w:val="14"/>
          <w:szCs w:val="16"/>
          <w:lang w:val="en-GB"/>
        </w:rPr>
        <w:t xml:space="preserve"> vi) unusual bleeding or vii) paralysis</w:t>
      </w:r>
    </w:p>
    <w:p w:rsidR="00733D47" w:rsidRDefault="00733D47">
      <w:pPr>
        <w:ind w:left="1056"/>
        <w:rPr>
          <w:rFonts w:ascii="Arial" w:hAnsi="Arial" w:cs="Arial"/>
          <w:sz w:val="14"/>
          <w:szCs w:val="16"/>
          <w:lang w:val="en-GB"/>
        </w:rPr>
      </w:pPr>
    </w:p>
    <w:p w:rsidR="00733D47" w:rsidRDefault="00714FE1">
      <w:pPr>
        <w:numPr>
          <w:ilvl w:val="0"/>
          <w:numId w:val="3"/>
        </w:numPr>
        <w:ind w:left="1068" w:hanging="360"/>
        <w:rPr>
          <w:rFonts w:ascii="Arial" w:hAnsi="Arial" w:cs="Arial"/>
          <w:sz w:val="14"/>
          <w:szCs w:val="16"/>
          <w:lang w:val="en-GB"/>
        </w:rPr>
      </w:pPr>
      <w:r>
        <w:rPr>
          <w:rFonts w:ascii="Arial" w:hAnsi="Arial" w:cs="Arial"/>
          <w:sz w:val="14"/>
          <w:szCs w:val="16"/>
          <w:lang w:val="en-GB"/>
        </w:rPr>
        <w:t>With or without fever, accompanied by: i) any acute skin rash or eruption ; ii) severe vomiting (other than sea sickness) ; iii) severe diarrhoea or iv) recurrent convulsions</w:t>
      </w:r>
    </w:p>
    <w:p w:rsidR="00733D47" w:rsidRDefault="00733D47">
      <w:pPr>
        <w:rPr>
          <w:rFonts w:ascii="Arial" w:hAnsi="Arial" w:cs="Arial"/>
          <w:sz w:val="12"/>
          <w:szCs w:val="12"/>
          <w:lang w:val="en-GB"/>
        </w:rPr>
      </w:pPr>
    </w:p>
    <w:p w:rsidR="00733D47" w:rsidRDefault="00714FE1">
      <w:pPr>
        <w:suppressAutoHyphens w:val="0"/>
        <w:autoSpaceDE w:val="0"/>
        <w:autoSpaceDN w:val="0"/>
        <w:adjustRightInd w:val="0"/>
        <w:rPr>
          <w:rFonts w:ascii="Arial" w:hAnsi="Arial" w:cs="Arial"/>
          <w:sz w:val="16"/>
          <w:szCs w:val="16"/>
          <w:lang w:val="en-GB" w:eastAsia="fr-FR"/>
        </w:rPr>
      </w:pPr>
      <w:r>
        <w:rPr>
          <w:rFonts w:ascii="Arial" w:hAnsi="Arial" w:cs="Arial"/>
          <w:sz w:val="16"/>
          <w:szCs w:val="16"/>
          <w:lang w:val="en-GB" w:eastAsia="fr-FR"/>
        </w:rPr>
        <w:t>I hereby declare that the particulars and answers to the questions given in this Declaration of Health (including the attached schedule) are true and correct to the best of my knowledge and belief.</w:t>
      </w:r>
    </w:p>
    <w:p w:rsidR="00733D47" w:rsidRDefault="00733D47">
      <w:pPr>
        <w:suppressAutoHyphens w:val="0"/>
        <w:autoSpaceDE w:val="0"/>
        <w:autoSpaceDN w:val="0"/>
        <w:adjustRightInd w:val="0"/>
        <w:rPr>
          <w:rFonts w:ascii="Arial" w:hAnsi="Arial" w:cs="Arial"/>
          <w:sz w:val="20"/>
          <w:szCs w:val="20"/>
          <w:lang w:val="en-GB" w:eastAsia="fr-FR"/>
        </w:rPr>
      </w:pPr>
    </w:p>
    <w:p w:rsidR="00733D47" w:rsidRDefault="00733D47">
      <w:pPr>
        <w:pStyle w:val="WW-Textedebulles"/>
        <w:rPr>
          <w:rFonts w:ascii="Arial" w:hAnsi="Arial" w:cs="Arial"/>
          <w:lang w:val="en-GB"/>
        </w:rPr>
      </w:pPr>
    </w:p>
    <w:tbl>
      <w:tblPr>
        <w:tblW w:w="0" w:type="auto"/>
        <w:jc w:val="center"/>
        <w:tblLayout w:type="fixed"/>
        <w:tblLook w:val="0000" w:firstRow="0" w:lastRow="0" w:firstColumn="0" w:lastColumn="0" w:noHBand="0" w:noVBand="0"/>
      </w:tblPr>
      <w:tblGrid>
        <w:gridCol w:w="3580"/>
        <w:gridCol w:w="3581"/>
        <w:gridCol w:w="3581"/>
      </w:tblGrid>
      <w:tr w:rsidR="00733D47" w:rsidRPr="00F8361D">
        <w:trPr>
          <w:cantSplit/>
          <w:jc w:val="center"/>
        </w:trPr>
        <w:tc>
          <w:tcPr>
            <w:tcW w:w="3580" w:type="dxa"/>
          </w:tcPr>
          <w:p w:rsidR="00733D47" w:rsidRDefault="00714FE1">
            <w:pPr>
              <w:rPr>
                <w:rFonts w:ascii="Arial" w:hAnsi="Arial" w:cs="Arial"/>
                <w:sz w:val="16"/>
                <w:szCs w:val="16"/>
                <w:lang w:val="en-GB"/>
              </w:rPr>
            </w:pPr>
            <w:r>
              <w:rPr>
                <w:rFonts w:ascii="Arial" w:hAnsi="Arial" w:cs="Arial"/>
                <w:sz w:val="16"/>
                <w:szCs w:val="16"/>
                <w:lang w:val="en-GB"/>
              </w:rPr>
              <w:t xml:space="preserve">Date  </w:t>
            </w:r>
            <w:bookmarkStart w:id="17" w:name="Texte29"/>
            <w:r>
              <w:rPr>
                <w:rFonts w:ascii="Arial" w:hAnsi="Arial" w:cs="Arial"/>
                <w:b/>
                <w:sz w:val="16"/>
                <w:szCs w:val="16"/>
                <w:u w:val="dotted"/>
              </w:rPr>
              <w:fldChar w:fldCharType="begin"/>
            </w:r>
            <w:r>
              <w:rPr>
                <w:rFonts w:ascii="Arial" w:hAnsi="Arial" w:cs="Arial"/>
                <w:b/>
                <w:sz w:val="16"/>
                <w:szCs w:val="16"/>
                <w:u w:val="dotted"/>
                <w:lang w:val="en-GB"/>
              </w:rPr>
              <w:instrText>FILLIN "Texte28"</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7"/>
          </w:p>
        </w:tc>
        <w:tc>
          <w:tcPr>
            <w:tcW w:w="3581" w:type="dxa"/>
          </w:tcPr>
          <w:p w:rsidR="00733D47" w:rsidRDefault="00714FE1">
            <w:pPr>
              <w:rPr>
                <w:rFonts w:ascii="Arial" w:hAnsi="Arial" w:cs="Arial"/>
                <w:sz w:val="16"/>
                <w:szCs w:val="16"/>
                <w:lang w:val="en-GB"/>
              </w:rPr>
            </w:pPr>
            <w:r>
              <w:rPr>
                <w:rFonts w:ascii="Arial" w:hAnsi="Arial" w:cs="Arial"/>
                <w:sz w:val="16"/>
                <w:szCs w:val="16"/>
                <w:lang w:val="en-GB"/>
              </w:rPr>
              <w:t xml:space="preserve">Signed  </w:t>
            </w:r>
            <w:bookmarkStart w:id="18" w:name="Texte30"/>
            <w:r>
              <w:rPr>
                <w:rFonts w:ascii="Arial" w:hAnsi="Arial" w:cs="Arial"/>
                <w:b/>
                <w:sz w:val="16"/>
                <w:szCs w:val="16"/>
                <w:u w:val="dotted"/>
              </w:rPr>
              <w:fldChar w:fldCharType="begin"/>
            </w:r>
            <w:r>
              <w:rPr>
                <w:rFonts w:ascii="Arial" w:hAnsi="Arial" w:cs="Arial"/>
                <w:b/>
                <w:sz w:val="16"/>
                <w:szCs w:val="16"/>
                <w:u w:val="dotted"/>
                <w:lang w:val="en-GB"/>
              </w:rPr>
              <w:instrText>FILLIN "Texte30"</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8"/>
          </w:p>
          <w:p w:rsidR="00733D47" w:rsidRDefault="00714FE1">
            <w:pPr>
              <w:rPr>
                <w:rFonts w:ascii="Arial" w:hAnsi="Arial" w:cs="Arial"/>
                <w:sz w:val="16"/>
                <w:szCs w:val="16"/>
                <w:lang w:val="en-GB"/>
              </w:rPr>
            </w:pPr>
            <w:r>
              <w:rPr>
                <w:rFonts w:ascii="Arial" w:hAnsi="Arial" w:cs="Arial"/>
                <w:sz w:val="16"/>
                <w:szCs w:val="16"/>
                <w:lang w:val="en-GB"/>
              </w:rPr>
              <w:t>Master</w:t>
            </w:r>
          </w:p>
        </w:tc>
        <w:tc>
          <w:tcPr>
            <w:tcW w:w="3581" w:type="dxa"/>
          </w:tcPr>
          <w:p w:rsidR="00733D47" w:rsidRDefault="00714FE1">
            <w:pPr>
              <w:rPr>
                <w:rFonts w:ascii="Arial" w:hAnsi="Arial" w:cs="Arial"/>
                <w:sz w:val="16"/>
                <w:szCs w:val="16"/>
                <w:lang w:val="en-GB"/>
              </w:rPr>
            </w:pPr>
            <w:r>
              <w:rPr>
                <w:rFonts w:ascii="Arial" w:hAnsi="Arial" w:cs="Arial"/>
                <w:sz w:val="16"/>
                <w:szCs w:val="16"/>
                <w:lang w:val="en-GB"/>
              </w:rPr>
              <w:t xml:space="preserve">Countersigned  </w:t>
            </w:r>
            <w:bookmarkStart w:id="19" w:name="Texte31"/>
            <w:r>
              <w:rPr>
                <w:rFonts w:ascii="Arial" w:hAnsi="Arial" w:cs="Arial"/>
                <w:b/>
                <w:sz w:val="16"/>
                <w:szCs w:val="16"/>
                <w:u w:val="dotted"/>
              </w:rPr>
              <w:fldChar w:fldCharType="begin"/>
            </w:r>
            <w:r>
              <w:rPr>
                <w:rFonts w:ascii="Arial" w:hAnsi="Arial" w:cs="Arial"/>
                <w:b/>
                <w:sz w:val="16"/>
                <w:szCs w:val="16"/>
                <w:u w:val="dotted"/>
                <w:lang w:val="en-GB"/>
              </w:rPr>
              <w:instrText>FILLIN "Texte31"</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9"/>
          </w:p>
          <w:p w:rsidR="00733D47" w:rsidRDefault="00714FE1">
            <w:pPr>
              <w:rPr>
                <w:rFonts w:ascii="Arial" w:hAnsi="Arial" w:cs="Arial"/>
                <w:sz w:val="16"/>
                <w:szCs w:val="16"/>
                <w:lang w:val="en-GB"/>
              </w:rPr>
            </w:pPr>
            <w:r>
              <w:rPr>
                <w:rFonts w:ascii="Arial" w:hAnsi="Arial" w:cs="Arial"/>
                <w:sz w:val="16"/>
                <w:szCs w:val="16"/>
                <w:lang w:val="en-GB"/>
              </w:rPr>
              <w:t>Ship’s Surgeon (if carried)</w:t>
            </w:r>
          </w:p>
        </w:tc>
      </w:tr>
    </w:tbl>
    <w:p w:rsidR="00733D47" w:rsidRDefault="00733D47">
      <w:pPr>
        <w:rPr>
          <w:rFonts w:ascii="Arial" w:hAnsi="Arial" w:cs="Arial"/>
          <w:sz w:val="16"/>
          <w:szCs w:val="16"/>
          <w:lang w:val="en-GB"/>
        </w:rPr>
        <w:sectPr w:rsidR="00733D47" w:rsidSect="002817C4">
          <w:headerReference w:type="default" r:id="rId9"/>
          <w:footnotePr>
            <w:pos w:val="beneathText"/>
          </w:footnotePr>
          <w:pgSz w:w="11905" w:h="16837"/>
          <w:pgMar w:top="1814" w:right="567" w:bottom="284" w:left="737" w:header="284" w:footer="720" w:gutter="0"/>
          <w:cols w:space="720"/>
          <w:docGrid w:linePitch="360"/>
        </w:sectPr>
      </w:pPr>
    </w:p>
    <w:p w:rsidR="00733D47" w:rsidRDefault="00714FE1">
      <w:pPr>
        <w:jc w:val="center"/>
        <w:rPr>
          <w:rFonts w:ascii="Arial" w:hAnsi="Arial" w:cs="Arial"/>
          <w:sz w:val="20"/>
          <w:szCs w:val="20"/>
          <w:lang w:val="en-GB" w:eastAsia="fr-FR"/>
        </w:rPr>
      </w:pPr>
      <w:r>
        <w:rPr>
          <w:rFonts w:ascii="Arial" w:hAnsi="Arial" w:cs="Arial"/>
          <w:b/>
          <w:lang w:val="en-GB"/>
        </w:rPr>
        <w:lastRenderedPageBreak/>
        <w:t>ATTACHMENT TO MARITIME DECLARATION OF HEALTH</w:t>
      </w:r>
    </w:p>
    <w:p w:rsidR="00733D47" w:rsidRPr="002817C4" w:rsidRDefault="00733D47">
      <w:pPr>
        <w:rPr>
          <w:rFonts w:ascii="Arial" w:hAnsi="Arial" w:cs="Arial"/>
          <w:sz w:val="16"/>
          <w:szCs w:val="16"/>
          <w:lang w:val="en-GB"/>
        </w:rPr>
      </w:pP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137"/>
        <w:gridCol w:w="663"/>
        <w:gridCol w:w="615"/>
        <w:gridCol w:w="1321"/>
        <w:gridCol w:w="1832"/>
        <w:gridCol w:w="1705"/>
        <w:gridCol w:w="1145"/>
        <w:gridCol w:w="992"/>
        <w:gridCol w:w="1276"/>
        <w:gridCol w:w="1559"/>
        <w:gridCol w:w="1376"/>
      </w:tblGrid>
      <w:tr w:rsidR="00733D47">
        <w:trPr>
          <w:cantSplit/>
          <w:jc w:val="center"/>
        </w:trPr>
        <w:tc>
          <w:tcPr>
            <w:tcW w:w="1704" w:type="dxa"/>
            <w:vAlign w:val="center"/>
          </w:tcPr>
          <w:p w:rsidR="00733D47" w:rsidRDefault="00714FE1">
            <w:pPr>
              <w:jc w:val="center"/>
              <w:rPr>
                <w:rFonts w:ascii="Arial" w:hAnsi="Arial" w:cs="Arial"/>
                <w:b/>
                <w:sz w:val="16"/>
                <w:szCs w:val="20"/>
              </w:rPr>
            </w:pPr>
            <w:r>
              <w:rPr>
                <w:rFonts w:ascii="Arial" w:hAnsi="Arial" w:cs="Arial"/>
                <w:b/>
                <w:sz w:val="16"/>
                <w:szCs w:val="20"/>
              </w:rPr>
              <w:t>Name</w:t>
            </w:r>
          </w:p>
        </w:tc>
        <w:tc>
          <w:tcPr>
            <w:tcW w:w="1137" w:type="dxa"/>
            <w:vAlign w:val="center"/>
          </w:tcPr>
          <w:p w:rsidR="00733D47" w:rsidRDefault="00714FE1">
            <w:pPr>
              <w:jc w:val="center"/>
              <w:rPr>
                <w:rFonts w:ascii="Arial" w:hAnsi="Arial" w:cs="Arial"/>
                <w:b/>
                <w:sz w:val="16"/>
                <w:szCs w:val="20"/>
              </w:rPr>
            </w:pPr>
            <w:r>
              <w:rPr>
                <w:rFonts w:ascii="Arial" w:hAnsi="Arial" w:cs="Arial"/>
                <w:b/>
                <w:sz w:val="16"/>
                <w:szCs w:val="20"/>
              </w:rPr>
              <w:t>Class or rating</w:t>
            </w:r>
          </w:p>
        </w:tc>
        <w:tc>
          <w:tcPr>
            <w:tcW w:w="663" w:type="dxa"/>
            <w:vAlign w:val="center"/>
          </w:tcPr>
          <w:p w:rsidR="00733D47" w:rsidRDefault="00714FE1">
            <w:pPr>
              <w:jc w:val="center"/>
              <w:rPr>
                <w:rFonts w:ascii="Arial" w:hAnsi="Arial" w:cs="Arial"/>
                <w:b/>
                <w:sz w:val="16"/>
                <w:szCs w:val="20"/>
              </w:rPr>
            </w:pPr>
            <w:r>
              <w:rPr>
                <w:rFonts w:ascii="Arial" w:hAnsi="Arial" w:cs="Arial"/>
                <w:b/>
                <w:sz w:val="16"/>
                <w:szCs w:val="20"/>
              </w:rPr>
              <w:t>Age</w:t>
            </w:r>
          </w:p>
        </w:tc>
        <w:tc>
          <w:tcPr>
            <w:tcW w:w="615" w:type="dxa"/>
            <w:vAlign w:val="center"/>
          </w:tcPr>
          <w:p w:rsidR="00733D47" w:rsidRDefault="00714FE1">
            <w:pPr>
              <w:jc w:val="center"/>
              <w:rPr>
                <w:rFonts w:ascii="Arial" w:hAnsi="Arial" w:cs="Arial"/>
                <w:b/>
                <w:sz w:val="16"/>
                <w:szCs w:val="20"/>
              </w:rPr>
            </w:pPr>
            <w:proofErr w:type="spellStart"/>
            <w:r>
              <w:rPr>
                <w:rFonts w:ascii="Arial" w:hAnsi="Arial" w:cs="Arial"/>
                <w:b/>
                <w:sz w:val="16"/>
                <w:szCs w:val="20"/>
              </w:rPr>
              <w:t>Sex</w:t>
            </w:r>
            <w:proofErr w:type="spellEnd"/>
          </w:p>
        </w:tc>
        <w:tc>
          <w:tcPr>
            <w:tcW w:w="1321"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Nationality</w:t>
            </w:r>
          </w:p>
        </w:tc>
        <w:tc>
          <w:tcPr>
            <w:tcW w:w="1832"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 xml:space="preserve">Date and Port </w:t>
            </w:r>
          </w:p>
          <w:p w:rsidR="00733D47" w:rsidRDefault="00714FE1">
            <w:pPr>
              <w:jc w:val="center"/>
              <w:rPr>
                <w:rFonts w:ascii="Arial" w:hAnsi="Arial" w:cs="Arial"/>
                <w:b/>
                <w:sz w:val="16"/>
                <w:szCs w:val="20"/>
                <w:lang w:val="en-GB"/>
              </w:rPr>
            </w:pPr>
            <w:r>
              <w:rPr>
                <w:rFonts w:ascii="Arial" w:hAnsi="Arial" w:cs="Arial"/>
                <w:b/>
                <w:sz w:val="16"/>
                <w:szCs w:val="20"/>
                <w:lang w:val="en-GB"/>
              </w:rPr>
              <w:t>joined ship</w:t>
            </w:r>
          </w:p>
        </w:tc>
        <w:tc>
          <w:tcPr>
            <w:tcW w:w="1705"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Nature of illness</w:t>
            </w:r>
          </w:p>
        </w:tc>
        <w:tc>
          <w:tcPr>
            <w:tcW w:w="1145"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Date of onset of symptoms</w:t>
            </w:r>
          </w:p>
        </w:tc>
        <w:tc>
          <w:tcPr>
            <w:tcW w:w="992" w:type="dxa"/>
            <w:vAlign w:val="center"/>
          </w:tcPr>
          <w:p w:rsidR="00733D47" w:rsidRPr="00F8361D" w:rsidRDefault="00714FE1">
            <w:pPr>
              <w:jc w:val="center"/>
              <w:rPr>
                <w:rFonts w:ascii="Arial" w:hAnsi="Arial" w:cs="Arial"/>
                <w:b/>
                <w:sz w:val="16"/>
                <w:szCs w:val="20"/>
                <w:lang w:val="en-US"/>
              </w:rPr>
            </w:pPr>
            <w:r w:rsidRPr="00F8361D">
              <w:rPr>
                <w:rFonts w:ascii="Arial" w:hAnsi="Arial" w:cs="Arial"/>
                <w:b/>
                <w:sz w:val="16"/>
                <w:szCs w:val="20"/>
                <w:lang w:val="en-US"/>
              </w:rPr>
              <w:t xml:space="preserve">Reported to a port medical </w:t>
            </w:r>
            <w:proofErr w:type="gramStart"/>
            <w:r w:rsidRPr="00F8361D">
              <w:rPr>
                <w:rFonts w:ascii="Arial" w:hAnsi="Arial" w:cs="Arial"/>
                <w:b/>
                <w:sz w:val="16"/>
                <w:szCs w:val="20"/>
                <w:lang w:val="en-US"/>
              </w:rPr>
              <w:t>officer ?</w:t>
            </w:r>
            <w:proofErr w:type="gramEnd"/>
          </w:p>
        </w:tc>
        <w:tc>
          <w:tcPr>
            <w:tcW w:w="1276" w:type="dxa"/>
            <w:vAlign w:val="center"/>
          </w:tcPr>
          <w:p w:rsidR="00733D47" w:rsidRDefault="00714FE1" w:rsidP="00FF6C25">
            <w:pPr>
              <w:jc w:val="center"/>
              <w:rPr>
                <w:rFonts w:ascii="Arial" w:hAnsi="Arial" w:cs="Arial"/>
                <w:b/>
                <w:sz w:val="16"/>
                <w:szCs w:val="20"/>
                <w:lang w:val="en-GB"/>
              </w:rPr>
            </w:pPr>
            <w:r>
              <w:rPr>
                <w:rFonts w:ascii="Arial" w:hAnsi="Arial" w:cs="Arial"/>
                <w:b/>
                <w:sz w:val="16"/>
                <w:szCs w:val="20"/>
                <w:lang w:val="en-GB"/>
              </w:rPr>
              <w:t>Disposal of case</w:t>
            </w:r>
            <w:r w:rsidR="00FF6C25">
              <w:rPr>
                <w:rFonts w:ascii="Arial" w:hAnsi="Arial" w:cs="Arial"/>
                <w:b/>
                <w:sz w:val="16"/>
                <w:szCs w:val="20"/>
                <w:lang w:val="en-GB"/>
              </w:rPr>
              <w:t xml:space="preserve"> </w:t>
            </w:r>
            <w:r w:rsidR="00FF6C25" w:rsidRPr="00FF6C25">
              <w:rPr>
                <w:rStyle w:val="Appelnotedebasdep"/>
                <w:rFonts w:ascii="Arial" w:hAnsi="Arial" w:cs="Arial"/>
                <w:b/>
                <w:lang w:val="en-GB"/>
              </w:rPr>
              <w:footnoteReference w:id="1"/>
            </w:r>
          </w:p>
        </w:tc>
        <w:tc>
          <w:tcPr>
            <w:tcW w:w="1559"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Drugs, medicines or other treatment given to patient</w:t>
            </w:r>
          </w:p>
        </w:tc>
        <w:tc>
          <w:tcPr>
            <w:tcW w:w="1376" w:type="dxa"/>
            <w:vAlign w:val="center"/>
          </w:tcPr>
          <w:p w:rsidR="00733D47" w:rsidRDefault="00714FE1">
            <w:pPr>
              <w:jc w:val="center"/>
              <w:rPr>
                <w:rFonts w:ascii="Arial" w:hAnsi="Arial" w:cs="Arial"/>
                <w:b/>
                <w:sz w:val="16"/>
                <w:szCs w:val="20"/>
              </w:rPr>
            </w:pPr>
            <w:proofErr w:type="spellStart"/>
            <w:r>
              <w:rPr>
                <w:rFonts w:ascii="Arial" w:hAnsi="Arial" w:cs="Arial"/>
                <w:b/>
                <w:sz w:val="16"/>
                <w:szCs w:val="20"/>
              </w:rPr>
              <w:t>Comments</w:t>
            </w:r>
            <w:proofErr w:type="spellEnd"/>
          </w:p>
        </w:tc>
      </w:tr>
      <w:tr w:rsidR="00733D47" w:rsidTr="00FF6C25">
        <w:trPr>
          <w:cantSplit/>
          <w:trHeight w:hRule="exact" w:val="7175"/>
          <w:jc w:val="center"/>
        </w:trPr>
        <w:tc>
          <w:tcPr>
            <w:tcW w:w="1704" w:type="dxa"/>
          </w:tcPr>
          <w:p w:rsidR="00733D47" w:rsidRDefault="00733D47">
            <w:pPr>
              <w:rPr>
                <w:rFonts w:ascii="Arial" w:hAnsi="Arial" w:cs="Arial"/>
                <w:b/>
                <w:sz w:val="16"/>
                <w:szCs w:val="16"/>
              </w:rPr>
            </w:pPr>
          </w:p>
        </w:tc>
        <w:tc>
          <w:tcPr>
            <w:tcW w:w="1137" w:type="dxa"/>
          </w:tcPr>
          <w:p w:rsidR="00733D47" w:rsidRDefault="00733D47">
            <w:pPr>
              <w:rPr>
                <w:rFonts w:ascii="Arial" w:hAnsi="Arial" w:cs="Arial"/>
                <w:b/>
                <w:sz w:val="16"/>
                <w:szCs w:val="16"/>
              </w:rPr>
            </w:pPr>
          </w:p>
        </w:tc>
        <w:tc>
          <w:tcPr>
            <w:tcW w:w="663" w:type="dxa"/>
          </w:tcPr>
          <w:p w:rsidR="00733D47" w:rsidRDefault="00733D47">
            <w:pPr>
              <w:rPr>
                <w:rFonts w:ascii="Arial" w:hAnsi="Arial" w:cs="Arial"/>
                <w:b/>
                <w:sz w:val="16"/>
                <w:szCs w:val="16"/>
              </w:rPr>
            </w:pPr>
          </w:p>
        </w:tc>
        <w:tc>
          <w:tcPr>
            <w:tcW w:w="615" w:type="dxa"/>
          </w:tcPr>
          <w:p w:rsidR="00733D47" w:rsidRDefault="00733D47">
            <w:pPr>
              <w:rPr>
                <w:rFonts w:ascii="Arial" w:hAnsi="Arial" w:cs="Arial"/>
                <w:b/>
                <w:sz w:val="16"/>
                <w:szCs w:val="16"/>
              </w:rPr>
            </w:pPr>
          </w:p>
        </w:tc>
        <w:tc>
          <w:tcPr>
            <w:tcW w:w="1321" w:type="dxa"/>
          </w:tcPr>
          <w:p w:rsidR="00733D47" w:rsidRDefault="00733D47">
            <w:pPr>
              <w:rPr>
                <w:rFonts w:ascii="Arial" w:hAnsi="Arial" w:cs="Arial"/>
                <w:b/>
                <w:sz w:val="16"/>
                <w:szCs w:val="16"/>
              </w:rPr>
            </w:pPr>
          </w:p>
        </w:tc>
        <w:tc>
          <w:tcPr>
            <w:tcW w:w="1832" w:type="dxa"/>
          </w:tcPr>
          <w:p w:rsidR="00733D47" w:rsidRDefault="00733D47">
            <w:pPr>
              <w:rPr>
                <w:rFonts w:ascii="Arial" w:hAnsi="Arial" w:cs="Arial"/>
                <w:b/>
                <w:sz w:val="16"/>
                <w:szCs w:val="16"/>
              </w:rPr>
            </w:pPr>
          </w:p>
        </w:tc>
        <w:tc>
          <w:tcPr>
            <w:tcW w:w="1705" w:type="dxa"/>
          </w:tcPr>
          <w:p w:rsidR="00733D47" w:rsidRDefault="00733D47">
            <w:pPr>
              <w:rPr>
                <w:rFonts w:ascii="Arial" w:hAnsi="Arial" w:cs="Arial"/>
                <w:b/>
                <w:sz w:val="16"/>
                <w:szCs w:val="16"/>
              </w:rPr>
            </w:pPr>
          </w:p>
        </w:tc>
        <w:tc>
          <w:tcPr>
            <w:tcW w:w="1145" w:type="dxa"/>
          </w:tcPr>
          <w:p w:rsidR="00733D47" w:rsidRDefault="00733D47">
            <w:pPr>
              <w:rPr>
                <w:rFonts w:ascii="Arial" w:hAnsi="Arial" w:cs="Arial"/>
                <w:b/>
                <w:sz w:val="16"/>
                <w:szCs w:val="16"/>
              </w:rPr>
            </w:pPr>
          </w:p>
        </w:tc>
        <w:tc>
          <w:tcPr>
            <w:tcW w:w="992" w:type="dxa"/>
          </w:tcPr>
          <w:p w:rsidR="00733D47" w:rsidRDefault="00733D47">
            <w:pPr>
              <w:rPr>
                <w:rFonts w:ascii="Arial" w:hAnsi="Arial" w:cs="Arial"/>
                <w:b/>
                <w:sz w:val="16"/>
                <w:szCs w:val="16"/>
              </w:rPr>
            </w:pPr>
          </w:p>
        </w:tc>
        <w:tc>
          <w:tcPr>
            <w:tcW w:w="1276" w:type="dxa"/>
          </w:tcPr>
          <w:p w:rsidR="00733D47" w:rsidRDefault="00733D47">
            <w:pPr>
              <w:rPr>
                <w:rFonts w:ascii="Arial" w:hAnsi="Arial" w:cs="Arial"/>
                <w:b/>
                <w:sz w:val="16"/>
                <w:szCs w:val="16"/>
              </w:rPr>
            </w:pPr>
          </w:p>
        </w:tc>
        <w:tc>
          <w:tcPr>
            <w:tcW w:w="1559" w:type="dxa"/>
          </w:tcPr>
          <w:p w:rsidR="00733D47" w:rsidRDefault="00733D47">
            <w:pPr>
              <w:rPr>
                <w:rFonts w:ascii="Arial" w:hAnsi="Arial" w:cs="Arial"/>
                <w:b/>
                <w:sz w:val="16"/>
                <w:szCs w:val="16"/>
              </w:rPr>
            </w:pPr>
          </w:p>
        </w:tc>
        <w:tc>
          <w:tcPr>
            <w:tcW w:w="1376" w:type="dxa"/>
          </w:tcPr>
          <w:p w:rsidR="00733D47" w:rsidRDefault="00733D47">
            <w:pPr>
              <w:rPr>
                <w:rFonts w:ascii="Arial" w:hAnsi="Arial" w:cs="Arial"/>
              </w:rPr>
            </w:pPr>
          </w:p>
        </w:tc>
      </w:tr>
    </w:tbl>
    <w:p w:rsidR="00FF6C25" w:rsidRPr="00FF6C25" w:rsidRDefault="00FF6C25">
      <w:pPr>
        <w:suppressAutoHyphens w:val="0"/>
        <w:autoSpaceDE w:val="0"/>
        <w:autoSpaceDN w:val="0"/>
        <w:adjustRightInd w:val="0"/>
        <w:rPr>
          <w:rFonts w:ascii="Arial" w:hAnsi="Arial" w:cs="Arial"/>
          <w:sz w:val="16"/>
          <w:szCs w:val="16"/>
          <w:lang w:val="en-GB" w:eastAsia="fr-FR"/>
        </w:rPr>
      </w:pPr>
    </w:p>
    <w:sectPr w:rsidR="00FF6C25" w:rsidRPr="00FF6C25" w:rsidSect="002817C4">
      <w:headerReference w:type="default" r:id="rId10"/>
      <w:footerReference w:type="default" r:id="rId11"/>
      <w:footnotePr>
        <w:numFmt w:val="chicago"/>
      </w:footnotePr>
      <w:pgSz w:w="16837" w:h="11905" w:orient="landscape"/>
      <w:pgMar w:top="851" w:right="677" w:bottom="426" w:left="851" w:header="284" w:footer="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A5" w:rsidRDefault="00D260A5" w:rsidP="002817C4">
      <w:r>
        <w:separator/>
      </w:r>
    </w:p>
  </w:endnote>
  <w:endnote w:type="continuationSeparator" w:id="0">
    <w:p w:rsidR="00D260A5" w:rsidRDefault="00D260A5" w:rsidP="002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C4" w:rsidRDefault="002817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A5" w:rsidRDefault="00D260A5" w:rsidP="002817C4">
      <w:r>
        <w:separator/>
      </w:r>
    </w:p>
  </w:footnote>
  <w:footnote w:type="continuationSeparator" w:id="0">
    <w:p w:rsidR="00D260A5" w:rsidRDefault="00D260A5" w:rsidP="002817C4">
      <w:r>
        <w:continuationSeparator/>
      </w:r>
    </w:p>
  </w:footnote>
  <w:footnote w:id="1">
    <w:p w:rsidR="00FF6C25" w:rsidRPr="00FF6C25" w:rsidRDefault="00FF6C25">
      <w:pPr>
        <w:pStyle w:val="Notedebasdepage"/>
        <w:rPr>
          <w:sz w:val="24"/>
          <w:szCs w:val="24"/>
          <w:lang w:val="en-US"/>
        </w:rPr>
      </w:pPr>
      <w:r w:rsidRPr="00FF6C25">
        <w:rPr>
          <w:rStyle w:val="Appelnotedebasdep"/>
          <w:sz w:val="24"/>
          <w:szCs w:val="24"/>
        </w:rPr>
        <w:footnoteRef/>
      </w:r>
      <w:r w:rsidRPr="00FF6C25">
        <w:rPr>
          <w:sz w:val="24"/>
          <w:szCs w:val="24"/>
          <w:lang w:val="en-US"/>
        </w:rPr>
        <w:t xml:space="preserve"> </w:t>
      </w:r>
      <w:proofErr w:type="gramStart"/>
      <w:r w:rsidRPr="00FF6C25">
        <w:rPr>
          <w:rFonts w:ascii="Arial" w:hAnsi="Arial" w:cs="Arial"/>
          <w:sz w:val="24"/>
          <w:szCs w:val="24"/>
          <w:lang w:val="en-GB" w:eastAsia="fr-FR"/>
        </w:rPr>
        <w:t>State :</w:t>
      </w:r>
      <w:proofErr w:type="gramEnd"/>
      <w:r w:rsidRPr="00FF6C25">
        <w:rPr>
          <w:rFonts w:ascii="Arial" w:hAnsi="Arial" w:cs="Arial"/>
          <w:sz w:val="24"/>
          <w:szCs w:val="24"/>
          <w:lang w:val="en-GB" w:eastAsia="fr-FR"/>
        </w:rPr>
        <w:t xml:space="preserve"> 1) whether the person recovered, is still ill or died; and 2) whether the person is still on board, was evacuated (including the name of the port or airport), or was buried at sea.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1843"/>
      <w:gridCol w:w="6662"/>
      <w:gridCol w:w="2128"/>
    </w:tblGrid>
    <w:tr w:rsidR="002817C4" w:rsidTr="002817C4">
      <w:trPr>
        <w:trHeight w:val="1545"/>
      </w:trPr>
      <w:tc>
        <w:tcPr>
          <w:tcW w:w="1843" w:type="dxa"/>
          <w:shd w:val="clear" w:color="auto" w:fill="auto"/>
        </w:tcPr>
        <w:p w:rsidR="002817C4" w:rsidRPr="009A56CA" w:rsidRDefault="00D260A5" w:rsidP="00DF40D8">
          <w:pPr>
            <w:pStyle w:val="En-tte"/>
            <w:rPr>
              <w:sz w:val="16"/>
              <w:szCs w:val="16"/>
            </w:rPr>
          </w:pPr>
          <w:r>
            <w:rPr>
              <w:noProof/>
              <w:sz w:val="16"/>
              <w:szCs w:val="16"/>
              <w:lang w:eastAsia="fr-FR"/>
            </w:rPr>
            <w:pict>
              <v:shapetype id="_x0000_t202" coordsize="21600,21600" o:spt="202" path="m,l,21600r21600,l21600,xe">
                <v:stroke joinstyle="miter"/>
                <v:path gradientshapeok="t" o:connecttype="rect"/>
              </v:shapetype>
              <v:shape id="_x0000_s2053" type="#_x0000_t202" style="position:absolute;margin-left:-3.7pt;margin-top:8.8pt;width:83.4pt;height:57.65pt;z-index:2;mso-wrap-distance-left:9.05pt;mso-wrap-distance-right:9.05pt" strokeweight=".05pt">
                <v:fill color2="black"/>
                <v:textbox style="mso-next-textbox:#_x0000_s2053" inset="3.55pt,3.55pt,3.55pt,3.55pt">
                  <w:txbxContent>
                    <w:p w:rsidR="002817C4" w:rsidRPr="00F8361D" w:rsidRDefault="002817C4" w:rsidP="002817C4">
                      <w:pPr>
                        <w:jc w:val="center"/>
                        <w:rPr>
                          <w:rFonts w:ascii="Arial" w:hAnsi="Arial" w:cs="Arial"/>
                          <w:b/>
                          <w:sz w:val="13"/>
                          <w:szCs w:val="13"/>
                          <w:lang w:val="en-US"/>
                        </w:rPr>
                      </w:pPr>
                      <w:r w:rsidRPr="00F8361D">
                        <w:rPr>
                          <w:rFonts w:ascii="Arial" w:hAnsi="Arial" w:cs="Arial"/>
                          <w:b/>
                          <w:sz w:val="13"/>
                          <w:szCs w:val="13"/>
                          <w:lang w:val="en-US"/>
                        </w:rPr>
                        <w:t>FRENCH</w:t>
                      </w:r>
                    </w:p>
                    <w:p w:rsidR="002817C4" w:rsidRPr="00F8361D" w:rsidRDefault="002817C4" w:rsidP="002817C4">
                      <w:pPr>
                        <w:jc w:val="center"/>
                        <w:rPr>
                          <w:rFonts w:ascii="Arial" w:hAnsi="Arial" w:cs="Arial"/>
                          <w:b/>
                          <w:sz w:val="13"/>
                          <w:szCs w:val="13"/>
                          <w:lang w:val="en-US"/>
                        </w:rPr>
                      </w:pPr>
                      <w:r w:rsidRPr="00F8361D">
                        <w:rPr>
                          <w:rFonts w:ascii="Arial" w:hAnsi="Arial" w:cs="Arial"/>
                          <w:b/>
                          <w:sz w:val="13"/>
                          <w:szCs w:val="13"/>
                          <w:lang w:val="en-US"/>
                        </w:rPr>
                        <w:t>POLYNESIA</w:t>
                      </w:r>
                    </w:p>
                    <w:p w:rsidR="002817C4" w:rsidRPr="00F8361D" w:rsidRDefault="002817C4" w:rsidP="002817C4">
                      <w:pPr>
                        <w:jc w:val="center"/>
                        <w:rPr>
                          <w:rFonts w:ascii="Arial" w:hAnsi="Arial" w:cs="Arial"/>
                          <w:b/>
                          <w:sz w:val="13"/>
                          <w:szCs w:val="13"/>
                          <w:lang w:val="en-US"/>
                        </w:rPr>
                      </w:pPr>
                      <w:r w:rsidRPr="00F8361D">
                        <w:rPr>
                          <w:rFonts w:ascii="Arial" w:hAnsi="Arial" w:cs="Arial"/>
                          <w:b/>
                          <w:sz w:val="13"/>
                          <w:szCs w:val="13"/>
                          <w:lang w:val="en-US"/>
                        </w:rPr>
                        <w:t>-----</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Direction of Health</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International Health Regulations</w:t>
                      </w:r>
                    </w:p>
                  </w:txbxContent>
                </v:textbox>
              </v:shape>
            </w:pict>
          </w:r>
        </w:p>
      </w:tc>
      <w:tc>
        <w:tcPr>
          <w:tcW w:w="6662" w:type="dxa"/>
          <w:shd w:val="clear" w:color="auto" w:fill="auto"/>
          <w:vAlign w:val="center"/>
        </w:tcPr>
        <w:p w:rsidR="002817C4" w:rsidRPr="00F8361D" w:rsidRDefault="002817C4" w:rsidP="00DF40D8">
          <w:pPr>
            <w:pStyle w:val="Titre"/>
            <w:tabs>
              <w:tab w:val="clear" w:pos="851"/>
            </w:tabs>
            <w:rPr>
              <w:lang w:val="en-US"/>
            </w:rPr>
          </w:pPr>
          <w:r w:rsidRPr="00F8361D">
            <w:rPr>
              <w:lang w:val="en-US"/>
            </w:rPr>
            <w:t>FRENCH REPUBLIC</w:t>
          </w:r>
        </w:p>
        <w:p w:rsidR="002817C4" w:rsidRPr="00F8361D" w:rsidRDefault="002817C4" w:rsidP="00DF40D8">
          <w:pPr>
            <w:jc w:val="center"/>
            <w:rPr>
              <w:rFonts w:ascii="Arial" w:hAnsi="Arial" w:cs="Arial"/>
              <w:color w:val="1F497D"/>
              <w:sz w:val="20"/>
              <w:szCs w:val="20"/>
              <w:lang w:val="en-US"/>
            </w:rPr>
          </w:pPr>
        </w:p>
        <w:p w:rsidR="002817C4" w:rsidRPr="002817C4" w:rsidRDefault="002817C4" w:rsidP="00DF40D8">
          <w:pPr>
            <w:jc w:val="center"/>
            <w:rPr>
              <w:rFonts w:ascii="Arial" w:hAnsi="Arial" w:cs="Arial"/>
              <w:b/>
              <w:color w:val="1F497D"/>
              <w:spacing w:val="40"/>
              <w:sz w:val="28"/>
              <w:szCs w:val="28"/>
              <w:lang w:val="en-US"/>
            </w:rPr>
          </w:pPr>
          <w:r w:rsidRPr="002817C4">
            <w:rPr>
              <w:rFonts w:ascii="Arial" w:hAnsi="Arial" w:cs="Arial"/>
              <w:b/>
              <w:color w:val="1F497D"/>
              <w:spacing w:val="40"/>
              <w:sz w:val="28"/>
              <w:szCs w:val="28"/>
              <w:lang w:val="en-US"/>
            </w:rPr>
            <w:t xml:space="preserve">MARITIME DECLARATION OF </w:t>
          </w:r>
          <w:r>
            <w:rPr>
              <w:rFonts w:ascii="Arial" w:hAnsi="Arial" w:cs="Arial"/>
              <w:b/>
              <w:color w:val="1F497D"/>
              <w:spacing w:val="40"/>
              <w:sz w:val="28"/>
              <w:szCs w:val="28"/>
              <w:lang w:val="en-US"/>
            </w:rPr>
            <w:t>HEALTH</w:t>
          </w:r>
        </w:p>
        <w:p w:rsidR="002817C4" w:rsidRPr="002817C4" w:rsidRDefault="002817C4" w:rsidP="00DF40D8">
          <w:pPr>
            <w:jc w:val="center"/>
            <w:rPr>
              <w:rFonts w:ascii="Arial" w:hAnsi="Arial" w:cs="Arial"/>
              <w:color w:val="1F497D"/>
              <w:spacing w:val="60"/>
              <w:sz w:val="16"/>
              <w:szCs w:val="16"/>
              <w:lang w:val="en-US"/>
            </w:rPr>
          </w:pPr>
        </w:p>
        <w:p w:rsidR="002817C4" w:rsidRDefault="002817C4" w:rsidP="002817C4">
          <w:pPr>
            <w:jc w:val="center"/>
            <w:rPr>
              <w:rFonts w:ascii="Arial" w:hAnsi="Arial" w:cs="Arial"/>
              <w:sz w:val="16"/>
              <w:szCs w:val="16"/>
              <w:u w:val="single"/>
              <w:lang w:val="en-GB"/>
            </w:rPr>
          </w:pPr>
          <w:r>
            <w:rPr>
              <w:rFonts w:ascii="Arial" w:hAnsi="Arial" w:cs="Arial"/>
              <w:sz w:val="16"/>
              <w:szCs w:val="16"/>
              <w:u w:val="single"/>
              <w:lang w:val="en-GB"/>
            </w:rPr>
            <w:t xml:space="preserve">To be completed and submitted to the health </w:t>
          </w:r>
          <w:proofErr w:type="spellStart"/>
          <w:r>
            <w:rPr>
              <w:rFonts w:ascii="Arial" w:hAnsi="Arial" w:cs="Arial"/>
              <w:sz w:val="16"/>
              <w:szCs w:val="16"/>
              <w:u w:val="single"/>
              <w:lang w:val="en-GB"/>
            </w:rPr>
            <w:t>autorities</w:t>
          </w:r>
          <w:proofErr w:type="spellEnd"/>
          <w:r>
            <w:rPr>
              <w:rFonts w:ascii="Arial" w:hAnsi="Arial" w:cs="Arial"/>
              <w:sz w:val="16"/>
              <w:szCs w:val="16"/>
              <w:u w:val="single"/>
              <w:lang w:val="en-GB"/>
            </w:rPr>
            <w:t xml:space="preserve"> by the masters of ships </w:t>
          </w:r>
        </w:p>
        <w:p w:rsidR="002817C4" w:rsidRPr="002817C4" w:rsidRDefault="002817C4" w:rsidP="002817C4">
          <w:pPr>
            <w:jc w:val="center"/>
            <w:rPr>
              <w:rFonts w:ascii="Arial" w:hAnsi="Arial" w:cs="Arial"/>
              <w:color w:val="1F497D"/>
              <w:sz w:val="16"/>
              <w:szCs w:val="16"/>
              <w:u w:val="single"/>
              <w:lang w:val="en-US"/>
            </w:rPr>
          </w:pPr>
          <w:r>
            <w:rPr>
              <w:rFonts w:ascii="Arial" w:hAnsi="Arial" w:cs="Arial"/>
              <w:sz w:val="16"/>
              <w:szCs w:val="16"/>
              <w:u w:val="single"/>
              <w:lang w:val="en-GB"/>
            </w:rPr>
            <w:t>arriving from foreign ports 48 hours before their arrival</w:t>
          </w:r>
        </w:p>
      </w:tc>
      <w:tc>
        <w:tcPr>
          <w:tcW w:w="2128" w:type="dxa"/>
          <w:shd w:val="clear" w:color="auto" w:fill="auto"/>
          <w:vAlign w:val="center"/>
        </w:tcPr>
        <w:p w:rsidR="002817C4" w:rsidRPr="002817C4" w:rsidRDefault="00D260A5" w:rsidP="00DF40D8">
          <w:pPr>
            <w:pStyle w:val="En-tte"/>
            <w:jc w:val="right"/>
            <w:rPr>
              <w:rFonts w:ascii="Arial" w:hAnsi="Arial" w:cs="Arial"/>
              <w:b/>
              <w:color w:val="1F497D"/>
              <w:sz w:val="16"/>
              <w:szCs w:val="16"/>
              <w:lang w:val="en-US"/>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3.75pt;width:101.75pt;height:24.95pt;z-index:1;mso-position-horizontal-relative:margin;mso-position-vertical-relative:margin">
                <v:imagedata r:id="rId1" o:title="image001"/>
                <w10:wrap type="square" anchorx="margin" anchory="margin"/>
              </v:shape>
            </w:pict>
          </w:r>
        </w:p>
        <w:p w:rsidR="002817C4" w:rsidRPr="009A56CA" w:rsidRDefault="00A407F5" w:rsidP="00A407F5">
          <w:pPr>
            <w:pStyle w:val="En-tte"/>
            <w:jc w:val="right"/>
            <w:rPr>
              <w:rFonts w:ascii="Arial" w:hAnsi="Arial" w:cs="Arial"/>
              <w:b/>
              <w:color w:val="1F497D"/>
              <w:sz w:val="16"/>
              <w:szCs w:val="16"/>
            </w:rPr>
          </w:pPr>
          <w:r>
            <w:rPr>
              <w:rFonts w:ascii="Arial" w:hAnsi="Arial" w:cs="Arial"/>
              <w:b/>
              <w:color w:val="1F497D"/>
              <w:sz w:val="16"/>
              <w:szCs w:val="16"/>
            </w:rPr>
            <w:t>F19</w:t>
          </w:r>
          <w:r w:rsidR="002817C4" w:rsidRPr="009A56CA">
            <w:rPr>
              <w:rFonts w:ascii="Arial" w:hAnsi="Arial" w:cs="Arial"/>
              <w:b/>
              <w:color w:val="1F497D"/>
              <w:sz w:val="16"/>
              <w:szCs w:val="16"/>
            </w:rPr>
            <w:t>.2</w:t>
          </w:r>
          <w:r>
            <w:rPr>
              <w:rFonts w:ascii="Arial" w:hAnsi="Arial" w:cs="Arial"/>
              <w:b/>
              <w:color w:val="1F497D"/>
              <w:sz w:val="16"/>
              <w:szCs w:val="16"/>
            </w:rPr>
            <w:t>6</w:t>
          </w:r>
          <w:r w:rsidR="002817C4" w:rsidRPr="009A56CA">
            <w:rPr>
              <w:rFonts w:ascii="Arial" w:hAnsi="Arial" w:cs="Arial"/>
              <w:b/>
              <w:color w:val="1F497D"/>
              <w:sz w:val="16"/>
              <w:szCs w:val="16"/>
            </w:rPr>
            <w:t>.0</w:t>
          </w:r>
          <w:r w:rsidR="002817C4">
            <w:rPr>
              <w:rFonts w:ascii="Arial" w:hAnsi="Arial" w:cs="Arial"/>
              <w:b/>
              <w:color w:val="1F497D"/>
              <w:sz w:val="16"/>
              <w:szCs w:val="16"/>
            </w:rPr>
            <w:t>2</w:t>
          </w:r>
          <w:r w:rsidR="002817C4" w:rsidRPr="009A56CA">
            <w:rPr>
              <w:rFonts w:ascii="Arial" w:hAnsi="Arial" w:cs="Arial"/>
              <w:b/>
              <w:color w:val="1F497D"/>
              <w:sz w:val="16"/>
              <w:szCs w:val="16"/>
            </w:rPr>
            <w:br/>
          </w:r>
          <w:proofErr w:type="spellStart"/>
          <w:r w:rsidR="002817C4" w:rsidRPr="009A56CA">
            <w:rPr>
              <w:rFonts w:ascii="Arial" w:hAnsi="Arial" w:cs="Arial"/>
              <w:b/>
              <w:color w:val="1F497D"/>
              <w:sz w:val="16"/>
              <w:szCs w:val="16"/>
            </w:rPr>
            <w:t>Ind</w:t>
          </w:r>
          <w:proofErr w:type="spellEnd"/>
          <w:r w:rsidR="002817C4" w:rsidRPr="009A56CA">
            <w:rPr>
              <w:rFonts w:ascii="Arial" w:hAnsi="Arial" w:cs="Arial"/>
              <w:b/>
              <w:color w:val="1F497D"/>
              <w:sz w:val="16"/>
              <w:szCs w:val="16"/>
            </w:rPr>
            <w:t>. 1 - 2</w:t>
          </w:r>
          <w:r>
            <w:rPr>
              <w:rFonts w:ascii="Arial" w:hAnsi="Arial" w:cs="Arial"/>
              <w:b/>
              <w:color w:val="1F497D"/>
              <w:sz w:val="16"/>
              <w:szCs w:val="16"/>
            </w:rPr>
            <w:t>1</w:t>
          </w:r>
          <w:r w:rsidR="002817C4" w:rsidRPr="009A56CA">
            <w:rPr>
              <w:rFonts w:ascii="Arial" w:hAnsi="Arial" w:cs="Arial"/>
              <w:b/>
              <w:color w:val="1F497D"/>
              <w:sz w:val="16"/>
              <w:szCs w:val="16"/>
            </w:rPr>
            <w:t>/</w:t>
          </w:r>
          <w:r>
            <w:rPr>
              <w:rFonts w:ascii="Arial" w:hAnsi="Arial" w:cs="Arial"/>
              <w:b/>
              <w:color w:val="1F497D"/>
              <w:sz w:val="16"/>
              <w:szCs w:val="16"/>
            </w:rPr>
            <w:t>0</w:t>
          </w:r>
          <w:r w:rsidR="002817C4" w:rsidRPr="009A56CA">
            <w:rPr>
              <w:rFonts w:ascii="Arial" w:hAnsi="Arial" w:cs="Arial"/>
              <w:b/>
              <w:color w:val="1F497D"/>
              <w:sz w:val="16"/>
              <w:szCs w:val="16"/>
            </w:rPr>
            <w:t>1/201</w:t>
          </w:r>
          <w:r>
            <w:rPr>
              <w:rFonts w:ascii="Arial" w:hAnsi="Arial" w:cs="Arial"/>
              <w:b/>
              <w:color w:val="1F497D"/>
              <w:sz w:val="16"/>
              <w:szCs w:val="16"/>
            </w:rPr>
            <w:t>3</w:t>
          </w:r>
          <w:r w:rsidR="002817C4" w:rsidRPr="009A56CA">
            <w:rPr>
              <w:rFonts w:ascii="Arial" w:hAnsi="Arial" w:cs="Arial"/>
              <w:b/>
              <w:color w:val="1F497D"/>
              <w:sz w:val="16"/>
              <w:szCs w:val="16"/>
            </w:rPr>
            <w:br/>
            <w:t xml:space="preserve">Page </w:t>
          </w:r>
          <w:r w:rsidR="002817C4" w:rsidRPr="009A56CA">
            <w:rPr>
              <w:rFonts w:ascii="Arial" w:hAnsi="Arial" w:cs="Arial"/>
              <w:b/>
              <w:color w:val="1F497D"/>
              <w:sz w:val="16"/>
              <w:szCs w:val="16"/>
            </w:rPr>
            <w:fldChar w:fldCharType="begin"/>
          </w:r>
          <w:r w:rsidR="002817C4" w:rsidRPr="009A56CA">
            <w:rPr>
              <w:rFonts w:ascii="Arial" w:hAnsi="Arial" w:cs="Arial"/>
              <w:b/>
              <w:color w:val="1F497D"/>
              <w:sz w:val="16"/>
              <w:szCs w:val="16"/>
            </w:rPr>
            <w:instrText>PAGE  \* Arabic  \* MERGEFORMAT</w:instrText>
          </w:r>
          <w:r w:rsidR="002817C4" w:rsidRPr="009A56CA">
            <w:rPr>
              <w:rFonts w:ascii="Arial" w:hAnsi="Arial" w:cs="Arial"/>
              <w:b/>
              <w:color w:val="1F497D"/>
              <w:sz w:val="16"/>
              <w:szCs w:val="16"/>
            </w:rPr>
            <w:fldChar w:fldCharType="separate"/>
          </w:r>
          <w:r w:rsidR="00F8361D">
            <w:rPr>
              <w:rFonts w:ascii="Arial" w:hAnsi="Arial" w:cs="Arial"/>
              <w:b/>
              <w:noProof/>
              <w:color w:val="1F497D"/>
              <w:sz w:val="16"/>
              <w:szCs w:val="16"/>
            </w:rPr>
            <w:t>1</w:t>
          </w:r>
          <w:r w:rsidR="002817C4" w:rsidRPr="009A56CA">
            <w:rPr>
              <w:rFonts w:ascii="Arial" w:hAnsi="Arial" w:cs="Arial"/>
              <w:b/>
              <w:color w:val="1F497D"/>
              <w:sz w:val="16"/>
              <w:szCs w:val="16"/>
            </w:rPr>
            <w:fldChar w:fldCharType="end"/>
          </w:r>
          <w:r w:rsidR="002817C4" w:rsidRPr="009A56CA">
            <w:rPr>
              <w:rFonts w:ascii="Arial" w:hAnsi="Arial" w:cs="Arial"/>
              <w:b/>
              <w:color w:val="1F497D"/>
              <w:sz w:val="16"/>
              <w:szCs w:val="16"/>
            </w:rPr>
            <w:t xml:space="preserve"> / </w:t>
          </w:r>
          <w:r w:rsidR="002817C4" w:rsidRPr="009A56CA">
            <w:rPr>
              <w:rFonts w:ascii="Arial" w:hAnsi="Arial" w:cs="Arial"/>
              <w:b/>
              <w:color w:val="1F497D"/>
              <w:sz w:val="16"/>
              <w:szCs w:val="16"/>
            </w:rPr>
            <w:fldChar w:fldCharType="begin"/>
          </w:r>
          <w:r w:rsidR="002817C4" w:rsidRPr="009A56CA">
            <w:rPr>
              <w:rFonts w:ascii="Arial" w:hAnsi="Arial" w:cs="Arial"/>
              <w:b/>
              <w:color w:val="1F497D"/>
              <w:sz w:val="16"/>
              <w:szCs w:val="16"/>
            </w:rPr>
            <w:instrText>NUMPAGES  \* Arabic  \* MERGEFORMAT</w:instrText>
          </w:r>
          <w:r w:rsidR="002817C4" w:rsidRPr="009A56CA">
            <w:rPr>
              <w:rFonts w:ascii="Arial" w:hAnsi="Arial" w:cs="Arial"/>
              <w:b/>
              <w:color w:val="1F497D"/>
              <w:sz w:val="16"/>
              <w:szCs w:val="16"/>
            </w:rPr>
            <w:fldChar w:fldCharType="separate"/>
          </w:r>
          <w:r w:rsidR="00F8361D">
            <w:rPr>
              <w:rFonts w:ascii="Arial" w:hAnsi="Arial" w:cs="Arial"/>
              <w:b/>
              <w:noProof/>
              <w:color w:val="1F497D"/>
              <w:sz w:val="16"/>
              <w:szCs w:val="16"/>
            </w:rPr>
            <w:t>2</w:t>
          </w:r>
          <w:r w:rsidR="002817C4" w:rsidRPr="009A56CA">
            <w:rPr>
              <w:rFonts w:ascii="Arial" w:hAnsi="Arial" w:cs="Arial"/>
              <w:b/>
              <w:color w:val="1F497D"/>
              <w:sz w:val="16"/>
              <w:szCs w:val="16"/>
            </w:rPr>
            <w:fldChar w:fldCharType="end"/>
          </w:r>
        </w:p>
      </w:tc>
    </w:tr>
  </w:tbl>
  <w:p w:rsidR="002817C4" w:rsidRPr="002817C4" w:rsidRDefault="002817C4">
    <w:pPr>
      <w:pStyle w:val="En-tt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1985"/>
      <w:gridCol w:w="10915"/>
      <w:gridCol w:w="2268"/>
    </w:tblGrid>
    <w:tr w:rsidR="002817C4" w:rsidTr="002817C4">
      <w:trPr>
        <w:trHeight w:val="1545"/>
      </w:trPr>
      <w:tc>
        <w:tcPr>
          <w:tcW w:w="1985" w:type="dxa"/>
          <w:shd w:val="clear" w:color="auto" w:fill="auto"/>
        </w:tcPr>
        <w:p w:rsidR="002817C4" w:rsidRPr="009A56CA" w:rsidRDefault="00D260A5" w:rsidP="00DF40D8">
          <w:pPr>
            <w:pStyle w:val="En-tte"/>
            <w:rPr>
              <w:sz w:val="16"/>
              <w:szCs w:val="16"/>
            </w:rPr>
          </w:pPr>
          <w:r>
            <w:rPr>
              <w:noProof/>
              <w:sz w:val="16"/>
              <w:szCs w:val="16"/>
              <w:lang w:eastAsia="fr-FR"/>
            </w:rPr>
            <w:pict>
              <v:shapetype id="_x0000_t202" coordsize="21600,21600" o:spt="202" path="m,l,21600r21600,l21600,xe">
                <v:stroke joinstyle="miter"/>
                <v:path gradientshapeok="t" o:connecttype="rect"/>
              </v:shapetype>
              <v:shape id="_x0000_s2055" type="#_x0000_t202" style="position:absolute;margin-left:3.8pt;margin-top:8.8pt;width:83.4pt;height:57.65pt;z-index:4;mso-wrap-distance-left:9.05pt;mso-wrap-distance-right:9.05pt" strokeweight=".05pt">
                <v:fill color2="black"/>
                <v:textbox style="mso-next-textbox:#_x0000_s2055" inset="3.55pt,3.55pt,3.55pt,3.55pt">
                  <w:txbxContent>
                    <w:p w:rsidR="002817C4" w:rsidRPr="002817C4" w:rsidRDefault="002817C4" w:rsidP="002817C4">
                      <w:pPr>
                        <w:jc w:val="center"/>
                        <w:rPr>
                          <w:rFonts w:ascii="Arial" w:hAnsi="Arial" w:cs="Arial"/>
                          <w:b/>
                          <w:sz w:val="13"/>
                          <w:szCs w:val="13"/>
                          <w:lang w:val="en-US"/>
                        </w:rPr>
                      </w:pPr>
                      <w:r w:rsidRPr="002817C4">
                        <w:rPr>
                          <w:rFonts w:ascii="Arial" w:hAnsi="Arial" w:cs="Arial"/>
                          <w:b/>
                          <w:sz w:val="13"/>
                          <w:szCs w:val="13"/>
                          <w:lang w:val="en-US"/>
                        </w:rPr>
                        <w:t>FRENCH</w:t>
                      </w:r>
                    </w:p>
                    <w:p w:rsidR="002817C4" w:rsidRPr="002817C4" w:rsidRDefault="002817C4" w:rsidP="002817C4">
                      <w:pPr>
                        <w:jc w:val="center"/>
                        <w:rPr>
                          <w:rFonts w:ascii="Arial" w:hAnsi="Arial" w:cs="Arial"/>
                          <w:b/>
                          <w:sz w:val="13"/>
                          <w:szCs w:val="13"/>
                          <w:lang w:val="en-US"/>
                        </w:rPr>
                      </w:pPr>
                      <w:r w:rsidRPr="002817C4">
                        <w:rPr>
                          <w:rFonts w:ascii="Arial" w:hAnsi="Arial" w:cs="Arial"/>
                          <w:b/>
                          <w:sz w:val="13"/>
                          <w:szCs w:val="13"/>
                          <w:lang w:val="en-US"/>
                        </w:rPr>
                        <w:t>POLYNESIA</w:t>
                      </w:r>
                    </w:p>
                    <w:p w:rsidR="002817C4" w:rsidRPr="002817C4" w:rsidRDefault="002817C4" w:rsidP="002817C4">
                      <w:pPr>
                        <w:jc w:val="center"/>
                        <w:rPr>
                          <w:rFonts w:ascii="Arial" w:hAnsi="Arial" w:cs="Arial"/>
                          <w:b/>
                          <w:sz w:val="13"/>
                          <w:szCs w:val="13"/>
                          <w:lang w:val="en-US"/>
                        </w:rPr>
                      </w:pPr>
                      <w:r w:rsidRPr="002817C4">
                        <w:rPr>
                          <w:rFonts w:ascii="Arial" w:hAnsi="Arial" w:cs="Arial"/>
                          <w:b/>
                          <w:sz w:val="13"/>
                          <w:szCs w:val="13"/>
                          <w:lang w:val="en-US"/>
                        </w:rPr>
                        <w:t>-----</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Direction of Health</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International Health Regulations</w:t>
                      </w:r>
                    </w:p>
                  </w:txbxContent>
                </v:textbox>
              </v:shape>
            </w:pict>
          </w:r>
        </w:p>
      </w:tc>
      <w:tc>
        <w:tcPr>
          <w:tcW w:w="10915" w:type="dxa"/>
          <w:shd w:val="clear" w:color="auto" w:fill="auto"/>
          <w:vAlign w:val="center"/>
        </w:tcPr>
        <w:p w:rsidR="002817C4" w:rsidRPr="002817C4" w:rsidRDefault="002817C4" w:rsidP="00DF40D8">
          <w:pPr>
            <w:pStyle w:val="Titre"/>
            <w:tabs>
              <w:tab w:val="clear" w:pos="851"/>
            </w:tabs>
            <w:rPr>
              <w:lang w:val="en-US"/>
            </w:rPr>
          </w:pPr>
          <w:r w:rsidRPr="002817C4">
            <w:rPr>
              <w:lang w:val="en-US"/>
            </w:rPr>
            <w:t>FRENCH REPUBLIC</w:t>
          </w:r>
        </w:p>
        <w:p w:rsidR="002817C4" w:rsidRPr="002817C4" w:rsidRDefault="002817C4" w:rsidP="00DF40D8">
          <w:pPr>
            <w:jc w:val="center"/>
            <w:rPr>
              <w:rFonts w:ascii="Arial" w:hAnsi="Arial" w:cs="Arial"/>
              <w:color w:val="1F497D"/>
              <w:sz w:val="16"/>
              <w:szCs w:val="16"/>
              <w:lang w:val="en-US"/>
            </w:rPr>
          </w:pPr>
        </w:p>
        <w:p w:rsidR="002817C4" w:rsidRPr="002817C4" w:rsidRDefault="002817C4" w:rsidP="00DF40D8">
          <w:pPr>
            <w:jc w:val="center"/>
            <w:rPr>
              <w:rFonts w:ascii="Arial" w:hAnsi="Arial" w:cs="Arial"/>
              <w:b/>
              <w:color w:val="1F497D"/>
              <w:spacing w:val="40"/>
              <w:sz w:val="28"/>
              <w:szCs w:val="28"/>
              <w:lang w:val="en-US"/>
            </w:rPr>
          </w:pPr>
          <w:r w:rsidRPr="002817C4">
            <w:rPr>
              <w:rFonts w:ascii="Arial" w:hAnsi="Arial" w:cs="Arial"/>
              <w:b/>
              <w:color w:val="1F497D"/>
              <w:spacing w:val="40"/>
              <w:sz w:val="28"/>
              <w:szCs w:val="28"/>
              <w:lang w:val="en-US"/>
            </w:rPr>
            <w:t xml:space="preserve">MARITIME DECLARATION OF </w:t>
          </w:r>
          <w:r>
            <w:rPr>
              <w:rFonts w:ascii="Arial" w:hAnsi="Arial" w:cs="Arial"/>
              <w:b/>
              <w:color w:val="1F497D"/>
              <w:spacing w:val="40"/>
              <w:sz w:val="28"/>
              <w:szCs w:val="28"/>
              <w:lang w:val="en-US"/>
            </w:rPr>
            <w:t>HEALTH</w:t>
          </w:r>
        </w:p>
        <w:p w:rsidR="002817C4" w:rsidRPr="002817C4" w:rsidRDefault="002817C4" w:rsidP="00DF40D8">
          <w:pPr>
            <w:jc w:val="center"/>
            <w:rPr>
              <w:rFonts w:ascii="Arial" w:hAnsi="Arial" w:cs="Arial"/>
              <w:color w:val="1F497D"/>
              <w:spacing w:val="60"/>
              <w:sz w:val="16"/>
              <w:szCs w:val="16"/>
              <w:lang w:val="en-US"/>
            </w:rPr>
          </w:pPr>
        </w:p>
        <w:p w:rsidR="002817C4" w:rsidRDefault="002817C4" w:rsidP="002817C4">
          <w:pPr>
            <w:jc w:val="center"/>
            <w:rPr>
              <w:rFonts w:ascii="Arial" w:hAnsi="Arial" w:cs="Arial"/>
              <w:sz w:val="16"/>
              <w:szCs w:val="16"/>
              <w:u w:val="single"/>
              <w:lang w:val="en-GB"/>
            </w:rPr>
          </w:pPr>
          <w:r>
            <w:rPr>
              <w:rFonts w:ascii="Arial" w:hAnsi="Arial" w:cs="Arial"/>
              <w:sz w:val="16"/>
              <w:szCs w:val="16"/>
              <w:u w:val="single"/>
              <w:lang w:val="en-GB"/>
            </w:rPr>
            <w:t xml:space="preserve">To be completed and submitted to the health </w:t>
          </w:r>
          <w:proofErr w:type="spellStart"/>
          <w:r>
            <w:rPr>
              <w:rFonts w:ascii="Arial" w:hAnsi="Arial" w:cs="Arial"/>
              <w:sz w:val="16"/>
              <w:szCs w:val="16"/>
              <w:u w:val="single"/>
              <w:lang w:val="en-GB"/>
            </w:rPr>
            <w:t>autorities</w:t>
          </w:r>
          <w:proofErr w:type="spellEnd"/>
          <w:r>
            <w:rPr>
              <w:rFonts w:ascii="Arial" w:hAnsi="Arial" w:cs="Arial"/>
              <w:sz w:val="16"/>
              <w:szCs w:val="16"/>
              <w:u w:val="single"/>
              <w:lang w:val="en-GB"/>
            </w:rPr>
            <w:t xml:space="preserve"> by the masters of ships </w:t>
          </w:r>
        </w:p>
        <w:p w:rsidR="002817C4" w:rsidRPr="002817C4" w:rsidRDefault="002817C4" w:rsidP="002817C4">
          <w:pPr>
            <w:jc w:val="center"/>
            <w:rPr>
              <w:rFonts w:ascii="Arial" w:hAnsi="Arial" w:cs="Arial"/>
              <w:color w:val="1F497D"/>
              <w:sz w:val="16"/>
              <w:szCs w:val="16"/>
              <w:u w:val="single"/>
              <w:lang w:val="en-US"/>
            </w:rPr>
          </w:pPr>
          <w:r>
            <w:rPr>
              <w:rFonts w:ascii="Arial" w:hAnsi="Arial" w:cs="Arial"/>
              <w:sz w:val="16"/>
              <w:szCs w:val="16"/>
              <w:u w:val="single"/>
              <w:lang w:val="en-GB"/>
            </w:rPr>
            <w:t>arriving from foreign ports 48 hours before their arrival</w:t>
          </w:r>
        </w:p>
      </w:tc>
      <w:tc>
        <w:tcPr>
          <w:tcW w:w="2268" w:type="dxa"/>
          <w:shd w:val="clear" w:color="auto" w:fill="auto"/>
          <w:vAlign w:val="center"/>
        </w:tcPr>
        <w:p w:rsidR="002817C4" w:rsidRPr="00F8361D" w:rsidRDefault="00D260A5" w:rsidP="002817C4">
          <w:pPr>
            <w:pStyle w:val="En-tte"/>
            <w:jc w:val="right"/>
            <w:rPr>
              <w:rFonts w:ascii="Arial" w:hAnsi="Arial" w:cs="Arial"/>
              <w:b/>
              <w:color w:val="1F497D"/>
              <w:sz w:val="16"/>
              <w:szCs w:val="16"/>
              <w:lang w:val="en-US"/>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5pt;margin-top:4.8pt;width:101.75pt;height:24.95pt;z-index:3;mso-position-horizontal-relative:margin;mso-position-vertical-relative:margin">
                <v:imagedata r:id="rId1" o:title="image001"/>
                <w10:wrap type="square" anchorx="margin" anchory="margin"/>
              </v:shape>
            </w:pict>
          </w:r>
        </w:p>
        <w:p w:rsidR="002817C4" w:rsidRPr="009A56CA" w:rsidRDefault="002817C4" w:rsidP="00A407F5">
          <w:pPr>
            <w:pStyle w:val="En-tte"/>
            <w:jc w:val="right"/>
            <w:rPr>
              <w:rFonts w:ascii="Arial" w:hAnsi="Arial" w:cs="Arial"/>
              <w:b/>
              <w:color w:val="1F497D"/>
              <w:sz w:val="16"/>
              <w:szCs w:val="16"/>
            </w:rPr>
          </w:pPr>
          <w:r w:rsidRPr="009A56CA">
            <w:rPr>
              <w:rFonts w:ascii="Arial" w:hAnsi="Arial" w:cs="Arial"/>
              <w:b/>
              <w:color w:val="1F497D"/>
              <w:sz w:val="16"/>
              <w:szCs w:val="16"/>
            </w:rPr>
            <w:t>F</w:t>
          </w:r>
          <w:r w:rsidR="00A407F5">
            <w:rPr>
              <w:rFonts w:ascii="Arial" w:hAnsi="Arial" w:cs="Arial"/>
              <w:b/>
              <w:color w:val="1F497D"/>
              <w:sz w:val="16"/>
              <w:szCs w:val="16"/>
            </w:rPr>
            <w:t>19</w:t>
          </w:r>
          <w:r w:rsidRPr="009A56CA">
            <w:rPr>
              <w:rFonts w:ascii="Arial" w:hAnsi="Arial" w:cs="Arial"/>
              <w:b/>
              <w:color w:val="1F497D"/>
              <w:sz w:val="16"/>
              <w:szCs w:val="16"/>
            </w:rPr>
            <w:t>.2</w:t>
          </w:r>
          <w:r w:rsidR="00A407F5">
            <w:rPr>
              <w:rFonts w:ascii="Arial" w:hAnsi="Arial" w:cs="Arial"/>
              <w:b/>
              <w:color w:val="1F497D"/>
              <w:sz w:val="16"/>
              <w:szCs w:val="16"/>
            </w:rPr>
            <w:t>6</w:t>
          </w:r>
          <w:r w:rsidRPr="009A56CA">
            <w:rPr>
              <w:rFonts w:ascii="Arial" w:hAnsi="Arial" w:cs="Arial"/>
              <w:b/>
              <w:color w:val="1F497D"/>
              <w:sz w:val="16"/>
              <w:szCs w:val="16"/>
            </w:rPr>
            <w:t>.0</w:t>
          </w:r>
          <w:r>
            <w:rPr>
              <w:rFonts w:ascii="Arial" w:hAnsi="Arial" w:cs="Arial"/>
              <w:b/>
              <w:color w:val="1F497D"/>
              <w:sz w:val="16"/>
              <w:szCs w:val="16"/>
            </w:rPr>
            <w:t>2</w:t>
          </w:r>
          <w:r w:rsidRPr="009A56CA">
            <w:rPr>
              <w:rFonts w:ascii="Arial" w:hAnsi="Arial" w:cs="Arial"/>
              <w:b/>
              <w:color w:val="1F497D"/>
              <w:sz w:val="16"/>
              <w:szCs w:val="16"/>
            </w:rPr>
            <w:br/>
          </w:r>
          <w:proofErr w:type="spellStart"/>
          <w:r w:rsidRPr="009A56CA">
            <w:rPr>
              <w:rFonts w:ascii="Arial" w:hAnsi="Arial" w:cs="Arial"/>
              <w:b/>
              <w:color w:val="1F497D"/>
              <w:sz w:val="16"/>
              <w:szCs w:val="16"/>
            </w:rPr>
            <w:t>Ind</w:t>
          </w:r>
          <w:proofErr w:type="spellEnd"/>
          <w:r w:rsidRPr="009A56CA">
            <w:rPr>
              <w:rFonts w:ascii="Arial" w:hAnsi="Arial" w:cs="Arial"/>
              <w:b/>
              <w:color w:val="1F497D"/>
              <w:sz w:val="16"/>
              <w:szCs w:val="16"/>
            </w:rPr>
            <w:t>. 1 - 2</w:t>
          </w:r>
          <w:r w:rsidR="00A407F5">
            <w:rPr>
              <w:rFonts w:ascii="Arial" w:hAnsi="Arial" w:cs="Arial"/>
              <w:b/>
              <w:color w:val="1F497D"/>
              <w:sz w:val="16"/>
              <w:szCs w:val="16"/>
            </w:rPr>
            <w:t>1</w:t>
          </w:r>
          <w:r w:rsidRPr="009A56CA">
            <w:rPr>
              <w:rFonts w:ascii="Arial" w:hAnsi="Arial" w:cs="Arial"/>
              <w:b/>
              <w:color w:val="1F497D"/>
              <w:sz w:val="16"/>
              <w:szCs w:val="16"/>
            </w:rPr>
            <w:t>/</w:t>
          </w:r>
          <w:r w:rsidR="00A407F5">
            <w:rPr>
              <w:rFonts w:ascii="Arial" w:hAnsi="Arial" w:cs="Arial"/>
              <w:b/>
              <w:color w:val="1F497D"/>
              <w:sz w:val="16"/>
              <w:szCs w:val="16"/>
            </w:rPr>
            <w:t>0</w:t>
          </w:r>
          <w:r w:rsidRPr="009A56CA">
            <w:rPr>
              <w:rFonts w:ascii="Arial" w:hAnsi="Arial" w:cs="Arial"/>
              <w:b/>
              <w:color w:val="1F497D"/>
              <w:sz w:val="16"/>
              <w:szCs w:val="16"/>
            </w:rPr>
            <w:t>1/201</w:t>
          </w:r>
          <w:r w:rsidR="00A407F5">
            <w:rPr>
              <w:rFonts w:ascii="Arial" w:hAnsi="Arial" w:cs="Arial"/>
              <w:b/>
              <w:color w:val="1F497D"/>
              <w:sz w:val="16"/>
              <w:szCs w:val="16"/>
            </w:rPr>
            <w:t>3</w:t>
          </w:r>
          <w:r w:rsidRPr="009A56CA">
            <w:rPr>
              <w:rFonts w:ascii="Arial" w:hAnsi="Arial" w:cs="Arial"/>
              <w:b/>
              <w:color w:val="1F497D"/>
              <w:sz w:val="16"/>
              <w:szCs w:val="16"/>
            </w:rPr>
            <w:br/>
            <w:t xml:space="preserve">Page </w:t>
          </w:r>
          <w:r w:rsidRPr="009A56CA">
            <w:rPr>
              <w:rFonts w:ascii="Arial" w:hAnsi="Arial" w:cs="Arial"/>
              <w:b/>
              <w:color w:val="1F497D"/>
              <w:sz w:val="16"/>
              <w:szCs w:val="16"/>
            </w:rPr>
            <w:fldChar w:fldCharType="begin"/>
          </w:r>
          <w:r w:rsidRPr="009A56CA">
            <w:rPr>
              <w:rFonts w:ascii="Arial" w:hAnsi="Arial" w:cs="Arial"/>
              <w:b/>
              <w:color w:val="1F497D"/>
              <w:sz w:val="16"/>
              <w:szCs w:val="16"/>
            </w:rPr>
            <w:instrText>PAGE  \* Arabic  \* MERGEFORMAT</w:instrText>
          </w:r>
          <w:r w:rsidRPr="009A56CA">
            <w:rPr>
              <w:rFonts w:ascii="Arial" w:hAnsi="Arial" w:cs="Arial"/>
              <w:b/>
              <w:color w:val="1F497D"/>
              <w:sz w:val="16"/>
              <w:szCs w:val="16"/>
            </w:rPr>
            <w:fldChar w:fldCharType="separate"/>
          </w:r>
          <w:r w:rsidR="00F8361D">
            <w:rPr>
              <w:rFonts w:ascii="Arial" w:hAnsi="Arial" w:cs="Arial"/>
              <w:b/>
              <w:noProof/>
              <w:color w:val="1F497D"/>
              <w:sz w:val="16"/>
              <w:szCs w:val="16"/>
            </w:rPr>
            <w:t>2</w:t>
          </w:r>
          <w:r w:rsidRPr="009A56CA">
            <w:rPr>
              <w:rFonts w:ascii="Arial" w:hAnsi="Arial" w:cs="Arial"/>
              <w:b/>
              <w:color w:val="1F497D"/>
              <w:sz w:val="16"/>
              <w:szCs w:val="16"/>
            </w:rPr>
            <w:fldChar w:fldCharType="end"/>
          </w:r>
          <w:r w:rsidRPr="009A56CA">
            <w:rPr>
              <w:rFonts w:ascii="Arial" w:hAnsi="Arial" w:cs="Arial"/>
              <w:b/>
              <w:color w:val="1F497D"/>
              <w:sz w:val="16"/>
              <w:szCs w:val="16"/>
            </w:rPr>
            <w:t xml:space="preserve"> / </w:t>
          </w:r>
          <w:r w:rsidRPr="009A56CA">
            <w:rPr>
              <w:rFonts w:ascii="Arial" w:hAnsi="Arial" w:cs="Arial"/>
              <w:b/>
              <w:color w:val="1F497D"/>
              <w:sz w:val="16"/>
              <w:szCs w:val="16"/>
            </w:rPr>
            <w:fldChar w:fldCharType="begin"/>
          </w:r>
          <w:r w:rsidRPr="009A56CA">
            <w:rPr>
              <w:rFonts w:ascii="Arial" w:hAnsi="Arial" w:cs="Arial"/>
              <w:b/>
              <w:color w:val="1F497D"/>
              <w:sz w:val="16"/>
              <w:szCs w:val="16"/>
            </w:rPr>
            <w:instrText>NUMPAGES  \* Arabic  \* MERGEFORMAT</w:instrText>
          </w:r>
          <w:r w:rsidRPr="009A56CA">
            <w:rPr>
              <w:rFonts w:ascii="Arial" w:hAnsi="Arial" w:cs="Arial"/>
              <w:b/>
              <w:color w:val="1F497D"/>
              <w:sz w:val="16"/>
              <w:szCs w:val="16"/>
            </w:rPr>
            <w:fldChar w:fldCharType="separate"/>
          </w:r>
          <w:r w:rsidR="00F8361D">
            <w:rPr>
              <w:rFonts w:ascii="Arial" w:hAnsi="Arial" w:cs="Arial"/>
              <w:b/>
              <w:noProof/>
              <w:color w:val="1F497D"/>
              <w:sz w:val="16"/>
              <w:szCs w:val="16"/>
            </w:rPr>
            <w:t>2</w:t>
          </w:r>
          <w:r w:rsidRPr="009A56CA">
            <w:rPr>
              <w:rFonts w:ascii="Arial" w:hAnsi="Arial" w:cs="Arial"/>
              <w:b/>
              <w:color w:val="1F497D"/>
              <w:sz w:val="16"/>
              <w:szCs w:val="16"/>
            </w:rPr>
            <w:fldChar w:fldCharType="end"/>
          </w:r>
        </w:p>
      </w:tc>
    </w:tr>
  </w:tbl>
  <w:p w:rsidR="002817C4" w:rsidRPr="002817C4" w:rsidRDefault="002817C4">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0000002"/>
    <w:multiLevelType w:val="singleLevel"/>
    <w:tmpl w:val="00000002"/>
    <w:name w:val="WW8Num2"/>
    <w:lvl w:ilvl="0">
      <w:start w:val="1"/>
      <w:numFmt w:val="decimal"/>
      <w:lvlText w:val="%1)"/>
      <w:lvlJc w:val="left"/>
      <w:pPr>
        <w:tabs>
          <w:tab w:val="num" w:pos="360"/>
        </w:tabs>
      </w:pPr>
    </w:lvl>
  </w:abstractNum>
  <w:abstractNum w:abstractNumId="2">
    <w:nsid w:val="00000003"/>
    <w:multiLevelType w:val="singleLevel"/>
    <w:tmpl w:val="00000003"/>
    <w:name w:val="WW8Num8"/>
    <w:lvl w:ilvl="0">
      <w:start w:val="1"/>
      <w:numFmt w:val="lowerLetter"/>
      <w:lvlText w:val="%1)"/>
      <w:lvlJc w:val="left"/>
      <w:pPr>
        <w:tabs>
          <w:tab w:val="num" w:pos="720"/>
        </w:tabs>
      </w:pPr>
    </w:lvl>
  </w:abstractNum>
  <w:abstractNum w:abstractNumId="3">
    <w:nsid w:val="00000004"/>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7CC"/>
    <w:rsid w:val="002817C4"/>
    <w:rsid w:val="006957CC"/>
    <w:rsid w:val="00714FE1"/>
    <w:rsid w:val="00733D47"/>
    <w:rsid w:val="00A22FE4"/>
    <w:rsid w:val="00A407F5"/>
    <w:rsid w:val="00D063F4"/>
    <w:rsid w:val="00D260A5"/>
    <w:rsid w:val="00F8361D"/>
    <w:rsid w:val="00FF6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jc w:val="center"/>
      <w:outlineLvl w:val="0"/>
    </w:pPr>
    <w:rPr>
      <w:rFonts w:ascii="Arial" w:hAnsi="Arial" w:cs="Arial"/>
      <w:b/>
      <w:sz w:val="1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Policepardfaut">
    <w:name w:val="WW-Police par défaut"/>
  </w:style>
  <w:style w:type="paragraph" w:styleId="Corpsdetexte">
    <w:name w:val="Body Text"/>
    <w:basedOn w:val="Normal"/>
    <w:semiHidden/>
    <w:pPr>
      <w:spacing w:after="120"/>
    </w:pPr>
  </w:style>
  <w:style w:type="paragraph" w:styleId="Liste">
    <w:name w:val="List"/>
    <w:basedOn w:val="Corpsdetexte"/>
    <w:semiHidden/>
    <w:rPr>
      <w:rFonts w:cs="Lucida Grande"/>
    </w:rPr>
  </w:style>
  <w:style w:type="paragraph" w:styleId="Lgende">
    <w:name w:val="caption"/>
    <w:basedOn w:val="Normal"/>
    <w:qFormat/>
    <w:pPr>
      <w:suppressLineNumbers/>
      <w:spacing w:before="120" w:after="120"/>
    </w:pPr>
    <w:rPr>
      <w:rFonts w:cs="Lucida Grande"/>
      <w:i/>
      <w:iCs/>
      <w:sz w:val="20"/>
      <w:szCs w:val="20"/>
    </w:rPr>
  </w:style>
  <w:style w:type="paragraph" w:customStyle="1" w:styleId="Rpertoire">
    <w:name w:val="Répertoire"/>
    <w:basedOn w:val="Normal"/>
    <w:pPr>
      <w:suppressLineNumbers/>
    </w:pPr>
    <w:rPr>
      <w:rFonts w:cs="Lucida Grande"/>
    </w:rPr>
  </w:style>
  <w:style w:type="paragraph" w:customStyle="1" w:styleId="WW-Textedebulles">
    <w:name w:val="WW-Texte de bulles"/>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styleId="Titre">
    <w:name w:val="Title"/>
    <w:basedOn w:val="Normal"/>
    <w:qFormat/>
    <w:pPr>
      <w:tabs>
        <w:tab w:val="left" w:pos="851"/>
      </w:tabs>
      <w:jc w:val="center"/>
    </w:pPr>
    <w:rPr>
      <w:rFonts w:ascii="Arial" w:hAnsi="Arial" w:cs="Arial"/>
      <w:b/>
      <w:spacing w:val="20"/>
      <w:sz w:val="20"/>
      <w:szCs w:val="20"/>
    </w:rPr>
  </w:style>
  <w:style w:type="paragraph" w:styleId="Corpsdetexte2">
    <w:name w:val="Body Text 2"/>
    <w:basedOn w:val="Normal"/>
    <w:semiHidden/>
    <w:pPr>
      <w:ind w:right="284"/>
      <w:jc w:val="both"/>
    </w:pPr>
    <w:rPr>
      <w:rFonts w:ascii="Arial" w:hAnsi="Arial" w:cs="Arial"/>
      <w:sz w:val="16"/>
      <w:szCs w:val="16"/>
    </w:rPr>
  </w:style>
  <w:style w:type="paragraph" w:styleId="Corpsdetexte3">
    <w:name w:val="Body Text 3"/>
    <w:basedOn w:val="Normal"/>
    <w:semiHidden/>
    <w:pPr>
      <w:ind w:right="111"/>
      <w:jc w:val="both"/>
    </w:pPr>
    <w:rPr>
      <w:rFonts w:ascii="Arial" w:hAnsi="Arial" w:cs="Arial"/>
      <w:sz w:val="16"/>
      <w:szCs w:val="16"/>
    </w:rPr>
  </w:style>
  <w:style w:type="paragraph" w:styleId="En-tte">
    <w:name w:val="header"/>
    <w:basedOn w:val="Normal"/>
    <w:link w:val="En-tteCar"/>
    <w:uiPriority w:val="99"/>
    <w:unhideWhenUsed/>
    <w:rsid w:val="002817C4"/>
    <w:pPr>
      <w:tabs>
        <w:tab w:val="center" w:pos="4536"/>
        <w:tab w:val="right" w:pos="9072"/>
      </w:tabs>
    </w:pPr>
  </w:style>
  <w:style w:type="character" w:customStyle="1" w:styleId="En-tteCar">
    <w:name w:val="En-tête Car"/>
    <w:link w:val="En-tte"/>
    <w:uiPriority w:val="99"/>
    <w:rsid w:val="002817C4"/>
    <w:rPr>
      <w:sz w:val="24"/>
      <w:szCs w:val="24"/>
      <w:lang w:eastAsia="ar-SA"/>
    </w:rPr>
  </w:style>
  <w:style w:type="paragraph" w:styleId="Pieddepage">
    <w:name w:val="footer"/>
    <w:basedOn w:val="Normal"/>
    <w:link w:val="PieddepageCar"/>
    <w:uiPriority w:val="99"/>
    <w:unhideWhenUsed/>
    <w:rsid w:val="002817C4"/>
    <w:pPr>
      <w:tabs>
        <w:tab w:val="center" w:pos="4536"/>
        <w:tab w:val="right" w:pos="9072"/>
      </w:tabs>
    </w:pPr>
  </w:style>
  <w:style w:type="character" w:customStyle="1" w:styleId="PieddepageCar">
    <w:name w:val="Pied de page Car"/>
    <w:link w:val="Pieddepage"/>
    <w:uiPriority w:val="99"/>
    <w:rsid w:val="002817C4"/>
    <w:rPr>
      <w:sz w:val="24"/>
      <w:szCs w:val="24"/>
      <w:lang w:eastAsia="ar-SA"/>
    </w:rPr>
  </w:style>
  <w:style w:type="paragraph" w:styleId="Notedebasdepage">
    <w:name w:val="footnote text"/>
    <w:basedOn w:val="Normal"/>
    <w:link w:val="NotedebasdepageCar"/>
    <w:uiPriority w:val="99"/>
    <w:semiHidden/>
    <w:unhideWhenUsed/>
    <w:rsid w:val="00FF6C25"/>
    <w:rPr>
      <w:sz w:val="20"/>
      <w:szCs w:val="20"/>
    </w:rPr>
  </w:style>
  <w:style w:type="character" w:customStyle="1" w:styleId="NotedebasdepageCar">
    <w:name w:val="Note de bas de page Car"/>
    <w:link w:val="Notedebasdepage"/>
    <w:uiPriority w:val="99"/>
    <w:semiHidden/>
    <w:rsid w:val="00FF6C25"/>
    <w:rPr>
      <w:lang w:eastAsia="ar-SA"/>
    </w:rPr>
  </w:style>
  <w:style w:type="character" w:styleId="Appelnotedebasdep">
    <w:name w:val="footnote reference"/>
    <w:uiPriority w:val="99"/>
    <w:semiHidden/>
    <w:unhideWhenUsed/>
    <w:rsid w:val="00FF6C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E73C-62BC-4E92-84E3-B168D586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4482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Service Informatique du Territoire</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RQ</dc:creator>
  <dc:description>DIFFUSION : DG - ADA - ADT - AGC - CTA - NAV - CSS - SCDE VERIFICATEURS : NAV - RQ APPROBATEUR : DG</dc:description>
  <cp:lastModifiedBy>Yolande Moreau</cp:lastModifiedBy>
  <cp:revision>4</cp:revision>
  <cp:lastPrinted>2013-01-18T17:53:00Z</cp:lastPrinted>
  <dcterms:created xsi:type="dcterms:W3CDTF">2013-01-18T17:52:00Z</dcterms:created>
  <dcterms:modified xsi:type="dcterms:W3CDTF">2013-01-18T17:53:00Z</dcterms:modified>
</cp:coreProperties>
</file>